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DD" w:rsidRPr="00F433DD" w:rsidRDefault="00F433DD" w:rsidP="00F433DD">
      <w:pPr>
        <w:jc w:val="center"/>
        <w:rPr>
          <w:rFonts w:ascii="Times New Roman" w:hAnsi="Times New Roman" w:cs="Times New Roman"/>
          <w:b/>
        </w:rPr>
      </w:pPr>
      <w:r w:rsidRPr="00F433DD">
        <w:rPr>
          <w:rFonts w:ascii="Times New Roman" w:hAnsi="Times New Roman" w:cs="Times New Roman"/>
          <w:b/>
        </w:rPr>
        <w:t xml:space="preserve">Zarządzenie </w:t>
      </w:r>
    </w:p>
    <w:p w:rsidR="00F433DD" w:rsidRPr="00F433DD" w:rsidRDefault="00F433DD" w:rsidP="00F433DD">
      <w:pPr>
        <w:jc w:val="center"/>
        <w:rPr>
          <w:rFonts w:ascii="Times New Roman" w:hAnsi="Times New Roman" w:cs="Times New Roman"/>
          <w:b/>
        </w:rPr>
      </w:pPr>
      <w:r w:rsidRPr="00F433DD">
        <w:rPr>
          <w:rFonts w:ascii="Times New Roman" w:hAnsi="Times New Roman" w:cs="Times New Roman"/>
          <w:b/>
        </w:rPr>
        <w:t xml:space="preserve">Dyrektora Szkoły Podstawowej im. Anny i Andrzeja Nowaków w Ożarowie </w:t>
      </w:r>
    </w:p>
    <w:p w:rsidR="00F433DD" w:rsidRPr="00F433DD" w:rsidRDefault="00F433DD" w:rsidP="00F433DD">
      <w:pPr>
        <w:jc w:val="center"/>
        <w:rPr>
          <w:rFonts w:ascii="Times New Roman" w:hAnsi="Times New Roman" w:cs="Times New Roman"/>
          <w:b/>
        </w:rPr>
      </w:pPr>
      <w:r w:rsidRPr="00F433DD">
        <w:rPr>
          <w:rFonts w:ascii="Times New Roman" w:hAnsi="Times New Roman" w:cs="Times New Roman"/>
          <w:b/>
        </w:rPr>
        <w:t xml:space="preserve">z dnia </w:t>
      </w:r>
      <w:r w:rsidRPr="00F433DD">
        <w:rPr>
          <w:rFonts w:ascii="Times New Roman" w:hAnsi="Times New Roman" w:cs="Times New Roman"/>
          <w:b/>
        </w:rPr>
        <w:t>10.10.2018</w:t>
      </w:r>
      <w:r w:rsidRPr="00F433DD">
        <w:rPr>
          <w:rFonts w:ascii="Times New Roman" w:hAnsi="Times New Roman" w:cs="Times New Roman"/>
          <w:b/>
        </w:rPr>
        <w:t xml:space="preserve"> r.</w:t>
      </w:r>
    </w:p>
    <w:p w:rsidR="00F433DD" w:rsidRPr="00F433DD" w:rsidRDefault="00F433DD" w:rsidP="00F433DD">
      <w:pPr>
        <w:jc w:val="center"/>
        <w:rPr>
          <w:rFonts w:ascii="Times New Roman" w:hAnsi="Times New Roman" w:cs="Times New Roman"/>
          <w:b/>
        </w:rPr>
      </w:pPr>
    </w:p>
    <w:p w:rsidR="00F433DD" w:rsidRPr="00F433DD" w:rsidRDefault="00F433DD" w:rsidP="00F433DD">
      <w:pPr>
        <w:spacing w:line="360" w:lineRule="auto"/>
        <w:jc w:val="center"/>
        <w:rPr>
          <w:rFonts w:ascii="Times New Roman" w:hAnsi="Times New Roman" w:cs="Times New Roman"/>
          <w:b/>
          <w:iCs/>
        </w:rPr>
      </w:pPr>
      <w:r w:rsidRPr="00F433DD">
        <w:rPr>
          <w:rFonts w:ascii="Times New Roman" w:hAnsi="Times New Roman" w:cs="Times New Roman"/>
          <w:b/>
        </w:rPr>
        <w:t>w sprawie</w:t>
      </w:r>
      <w:r w:rsidRPr="00F433DD">
        <w:rPr>
          <w:rFonts w:ascii="Times New Roman" w:hAnsi="Times New Roman" w:cs="Times New Roman"/>
          <w:b/>
          <w:bCs/>
        </w:rPr>
        <w:t xml:space="preserve"> wprowadzenia </w:t>
      </w:r>
      <w:r w:rsidRPr="00F433DD">
        <w:rPr>
          <w:rFonts w:ascii="Times New Roman" w:hAnsi="Times New Roman" w:cs="Times New Roman"/>
          <w:b/>
          <w:iCs/>
        </w:rPr>
        <w:t>R</w:t>
      </w:r>
      <w:r w:rsidRPr="00F433DD">
        <w:rPr>
          <w:rFonts w:ascii="Times New Roman" w:hAnsi="Times New Roman" w:cs="Times New Roman"/>
          <w:b/>
          <w:iCs/>
        </w:rPr>
        <w:t>egulaminu wycieczek szkolnych</w:t>
      </w:r>
    </w:p>
    <w:p w:rsidR="00F433DD" w:rsidRPr="00F433DD" w:rsidRDefault="00F433DD" w:rsidP="00F433DD">
      <w:pPr>
        <w:spacing w:line="36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F433DD" w:rsidRPr="00F433DD" w:rsidRDefault="00F433DD" w:rsidP="00F433DD">
      <w:pPr>
        <w:jc w:val="both"/>
        <w:rPr>
          <w:rFonts w:ascii="Times New Roman" w:hAnsi="Times New Roman" w:cs="Times New Roman"/>
          <w:iCs/>
        </w:rPr>
      </w:pPr>
      <w:r w:rsidRPr="00F433DD">
        <w:rPr>
          <w:rFonts w:ascii="Times New Roman" w:hAnsi="Times New Roman" w:cs="Times New Roman"/>
          <w:iCs/>
        </w:rPr>
        <w:t>Na podstawie Rozporządzenia Ministra Edukacji Narodowej z dnia 25 maja 2018 r. w sprawie</w:t>
      </w:r>
    </w:p>
    <w:p w:rsidR="00F433DD" w:rsidRPr="00F433DD" w:rsidRDefault="00F433DD" w:rsidP="00F433DD">
      <w:pPr>
        <w:jc w:val="both"/>
        <w:rPr>
          <w:rFonts w:ascii="Times New Roman" w:hAnsi="Times New Roman" w:cs="Times New Roman"/>
          <w:iCs/>
        </w:rPr>
      </w:pPr>
      <w:r w:rsidRPr="00F433DD">
        <w:rPr>
          <w:rFonts w:ascii="Times New Roman" w:hAnsi="Times New Roman" w:cs="Times New Roman"/>
          <w:iCs/>
        </w:rPr>
        <w:t>warunków</w:t>
      </w:r>
      <w:r w:rsidRPr="00F433DD">
        <w:rPr>
          <w:rFonts w:ascii="Times New Roman" w:hAnsi="Times New Roman" w:cs="Times New Roman"/>
          <w:iCs/>
        </w:rPr>
        <w:t xml:space="preserve"> i sposobu organizowania przez publiczne przedszkola, szkoły i </w:t>
      </w:r>
      <w:r w:rsidRPr="00F433DD">
        <w:rPr>
          <w:rFonts w:ascii="Times New Roman" w:hAnsi="Times New Roman" w:cs="Times New Roman"/>
          <w:iCs/>
        </w:rPr>
        <w:t>placówki</w:t>
      </w:r>
      <w:r w:rsidRPr="00F433DD">
        <w:rPr>
          <w:rFonts w:ascii="Times New Roman" w:hAnsi="Times New Roman" w:cs="Times New Roman"/>
          <w:iCs/>
        </w:rPr>
        <w:t xml:space="preserve"> krajoznawstwa</w:t>
      </w:r>
    </w:p>
    <w:p w:rsidR="00F433DD" w:rsidRPr="00F433DD" w:rsidRDefault="00F433DD" w:rsidP="00F433DD">
      <w:pPr>
        <w:jc w:val="both"/>
        <w:rPr>
          <w:rFonts w:ascii="Times New Roman" w:hAnsi="Times New Roman" w:cs="Times New Roman"/>
          <w:iCs/>
        </w:rPr>
      </w:pPr>
      <w:r w:rsidRPr="00F433DD">
        <w:rPr>
          <w:rFonts w:ascii="Times New Roman" w:hAnsi="Times New Roman" w:cs="Times New Roman"/>
          <w:iCs/>
        </w:rPr>
        <w:t xml:space="preserve">i turystyki (Dz. U. </w:t>
      </w:r>
      <w:r>
        <w:rPr>
          <w:rFonts w:ascii="Times New Roman" w:hAnsi="Times New Roman" w:cs="Times New Roman"/>
          <w:iCs/>
        </w:rPr>
        <w:t>z 2018 r. poz. 1055) zarządza się</w:t>
      </w:r>
      <w:r w:rsidRPr="00F433DD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F433DD">
        <w:rPr>
          <w:rFonts w:ascii="Times New Roman" w:hAnsi="Times New Roman" w:cs="Times New Roman"/>
          <w:iCs/>
        </w:rPr>
        <w:t>co następuje:</w:t>
      </w:r>
    </w:p>
    <w:p w:rsidR="00F433DD" w:rsidRDefault="00F433DD" w:rsidP="00F433DD">
      <w:pPr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F433DD" w:rsidRPr="00F433DD" w:rsidRDefault="00F433DD" w:rsidP="00F433DD">
      <w:pPr>
        <w:spacing w:before="100" w:beforeAutospacing="1" w:after="100" w:afterAutospacing="1" w:line="276" w:lineRule="auto"/>
        <w:rPr>
          <w:b/>
        </w:rPr>
      </w:pPr>
      <w:r w:rsidRPr="00F31D35">
        <w:rPr>
          <w:b/>
          <w:bCs/>
        </w:rPr>
        <w:t>§ 1.</w:t>
      </w:r>
      <w:r>
        <w:rPr>
          <w:b/>
        </w:rPr>
        <w:t xml:space="preserve"> </w:t>
      </w:r>
      <w:r>
        <w:rPr>
          <w:rFonts w:ascii="Times New Roman" w:hAnsi="Times New Roman" w:cs="Times New Roman"/>
          <w:iCs/>
        </w:rPr>
        <w:t>Wprowadza się R</w:t>
      </w:r>
      <w:r w:rsidRPr="00F433DD">
        <w:rPr>
          <w:rFonts w:ascii="Times New Roman" w:hAnsi="Times New Roman" w:cs="Times New Roman"/>
          <w:iCs/>
        </w:rPr>
        <w:t xml:space="preserve">egulamin wycieczek szkolnych </w:t>
      </w:r>
      <w:r>
        <w:rPr>
          <w:rFonts w:ascii="Times New Roman" w:hAnsi="Times New Roman" w:cs="Times New Roman"/>
          <w:iCs/>
        </w:rPr>
        <w:t>w Szkole</w:t>
      </w:r>
      <w:r w:rsidRPr="00F433DD">
        <w:rPr>
          <w:rFonts w:ascii="Times New Roman" w:hAnsi="Times New Roman" w:cs="Times New Roman"/>
          <w:iCs/>
        </w:rPr>
        <w:t xml:space="preserve"> Podstawowej im. Anny i Andrzeja Nowaków</w:t>
      </w:r>
      <w:r>
        <w:rPr>
          <w:rFonts w:ascii="Times New Roman" w:hAnsi="Times New Roman" w:cs="Times New Roman"/>
          <w:iCs/>
        </w:rPr>
        <w:t xml:space="preserve"> </w:t>
      </w:r>
      <w:r w:rsidRPr="00F433DD">
        <w:rPr>
          <w:rFonts w:ascii="Times New Roman" w:hAnsi="Times New Roman" w:cs="Times New Roman"/>
          <w:iCs/>
        </w:rPr>
        <w:t xml:space="preserve"> w Ożarowie</w:t>
      </w:r>
      <w:r>
        <w:rPr>
          <w:b/>
        </w:rPr>
        <w:t xml:space="preserve">, </w:t>
      </w:r>
      <w:r w:rsidRPr="00F433DD">
        <w:rPr>
          <w:rFonts w:ascii="Times New Roman" w:hAnsi="Times New Roman" w:cs="Times New Roman"/>
          <w:iCs/>
        </w:rPr>
        <w:t>stanowiący załącznik do zarządzenia.</w:t>
      </w:r>
    </w:p>
    <w:p w:rsidR="00F433DD" w:rsidRDefault="00F433DD" w:rsidP="00F433DD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</w:rPr>
      </w:pPr>
      <w:r>
        <w:rPr>
          <w:b/>
          <w:bCs/>
        </w:rPr>
        <w:t>§ 2</w:t>
      </w:r>
      <w:r w:rsidRPr="00F31D35">
        <w:rPr>
          <w:b/>
          <w:bCs/>
        </w:rPr>
        <w:t>.</w:t>
      </w:r>
      <w:r>
        <w:rPr>
          <w:b/>
        </w:rPr>
        <w:t xml:space="preserve"> </w:t>
      </w:r>
      <w:r w:rsidRPr="00F433DD">
        <w:rPr>
          <w:rFonts w:ascii="Times New Roman" w:hAnsi="Times New Roman" w:cs="Times New Roman"/>
          <w:iCs/>
        </w:rPr>
        <w:t>Zobowiązuje się wszystkich nauczycieli do przestrzegania i stosowania procedur</w:t>
      </w:r>
      <w:r>
        <w:rPr>
          <w:b/>
        </w:rPr>
        <w:t xml:space="preserve"> </w:t>
      </w:r>
      <w:r w:rsidRPr="00F433DD">
        <w:rPr>
          <w:rFonts w:ascii="Times New Roman" w:hAnsi="Times New Roman" w:cs="Times New Roman"/>
          <w:iCs/>
        </w:rPr>
        <w:t>ujętych w regulaminie.</w:t>
      </w:r>
    </w:p>
    <w:p w:rsidR="00F433DD" w:rsidRDefault="00F433DD" w:rsidP="00F433DD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</w:rPr>
      </w:pPr>
      <w:r>
        <w:rPr>
          <w:b/>
          <w:bCs/>
        </w:rPr>
        <w:t>§ 3</w:t>
      </w:r>
      <w:r w:rsidRPr="00F31D35">
        <w:rPr>
          <w:b/>
          <w:bCs/>
        </w:rPr>
        <w:t>.</w:t>
      </w:r>
      <w:r>
        <w:rPr>
          <w:b/>
          <w:bCs/>
        </w:rPr>
        <w:t xml:space="preserve"> </w:t>
      </w:r>
      <w:r w:rsidRPr="00F433DD">
        <w:rPr>
          <w:rFonts w:hint="eastAsia"/>
          <w:bCs/>
        </w:rPr>
        <w:t>T</w:t>
      </w:r>
      <w:r w:rsidRPr="00F433DD">
        <w:rPr>
          <w:bCs/>
        </w:rPr>
        <w:t>raci moc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iCs/>
        </w:rPr>
        <w:t>R</w:t>
      </w:r>
      <w:r w:rsidRPr="00F433DD">
        <w:rPr>
          <w:rFonts w:ascii="Times New Roman" w:hAnsi="Times New Roman" w:cs="Times New Roman"/>
          <w:iCs/>
        </w:rPr>
        <w:t xml:space="preserve">egulamin wycieczek szkolnych </w:t>
      </w:r>
      <w:r>
        <w:rPr>
          <w:rFonts w:ascii="Times New Roman" w:hAnsi="Times New Roman" w:cs="Times New Roman"/>
          <w:iCs/>
        </w:rPr>
        <w:t>w Szkole</w:t>
      </w:r>
      <w:r w:rsidRPr="00F433DD">
        <w:rPr>
          <w:rFonts w:ascii="Times New Roman" w:hAnsi="Times New Roman" w:cs="Times New Roman"/>
          <w:iCs/>
        </w:rPr>
        <w:t xml:space="preserve"> Podstawowej w Ożarowie</w:t>
      </w:r>
      <w:r>
        <w:rPr>
          <w:rFonts w:ascii="Times New Roman" w:hAnsi="Times New Roman" w:cs="Times New Roman"/>
          <w:iCs/>
        </w:rPr>
        <w:t xml:space="preserve"> z dnia 20.09.2007 r.</w:t>
      </w:r>
    </w:p>
    <w:p w:rsidR="00F433DD" w:rsidRPr="00F433DD" w:rsidRDefault="00F433DD" w:rsidP="00F433DD">
      <w:pPr>
        <w:spacing w:before="100" w:beforeAutospacing="1" w:after="100" w:afterAutospacing="1" w:line="276" w:lineRule="auto"/>
        <w:rPr>
          <w:b/>
        </w:rPr>
      </w:pPr>
      <w:r>
        <w:rPr>
          <w:b/>
          <w:bCs/>
        </w:rPr>
        <w:t>§ 4</w:t>
      </w:r>
      <w:r w:rsidRPr="00F31D35">
        <w:rPr>
          <w:b/>
          <w:bCs/>
        </w:rPr>
        <w:t>.</w:t>
      </w:r>
      <w:r>
        <w:rPr>
          <w:b/>
          <w:bCs/>
        </w:rPr>
        <w:t xml:space="preserve"> </w:t>
      </w:r>
      <w:r w:rsidRPr="00F433DD">
        <w:rPr>
          <w:rFonts w:ascii="Times New Roman" w:hAnsi="Times New Roman" w:cs="Times New Roman"/>
          <w:iCs/>
        </w:rPr>
        <w:t>Zarządzenie wchodzi w życie z dniem podpisania</w:t>
      </w:r>
      <w:r>
        <w:rPr>
          <w:rFonts w:ascii="Times New Roman" w:hAnsi="Times New Roman" w:cs="Times New Roman"/>
          <w:iCs/>
        </w:rPr>
        <w:t xml:space="preserve">. </w:t>
      </w: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F433DD" w:rsidRDefault="00F433DD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A213B7" w:rsidRDefault="007656C0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Szkoła Podstawowa im. Anny i Andrzeja Nowaków w Ożarowie</w:t>
      </w:r>
    </w:p>
    <w:p w:rsidR="00810EAF" w:rsidRDefault="00810EAF">
      <w:pPr>
        <w:spacing w:line="360" w:lineRule="auto"/>
        <w:jc w:val="center"/>
        <w:rPr>
          <w:rFonts w:hint="eastAsia"/>
        </w:rPr>
      </w:pPr>
    </w:p>
    <w:p w:rsidR="00810EAF" w:rsidRDefault="00810EAF" w:rsidP="00810EAF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REGULAMIN WYCIECZEK SZKOLNYCH</w:t>
      </w:r>
      <w:r w:rsidRPr="00810EAF">
        <w:t xml:space="preserve"> </w:t>
      </w:r>
    </w:p>
    <w:p w:rsidR="00810EAF" w:rsidRPr="00810EAF" w:rsidRDefault="00810EAF" w:rsidP="00810EAF">
      <w:pPr>
        <w:spacing w:line="360" w:lineRule="auto"/>
        <w:jc w:val="center"/>
        <w:rPr>
          <w:rFonts w:hint="eastAsia"/>
        </w:rPr>
      </w:pPr>
      <w:r w:rsidRPr="00810EAF">
        <w:rPr>
          <w:rFonts w:ascii="Times New Roman" w:hAnsi="Times New Roman" w:cs="Times New Roman"/>
          <w:b/>
        </w:rPr>
        <w:t>W SZKOLE PODSTAWOWEJ IM. ANNY I ANDRZEJA NOWAK</w:t>
      </w:r>
      <w:r w:rsidRPr="00810EAF">
        <w:rPr>
          <w:rFonts w:ascii="Times New Roman" w:hAnsi="Times New Roman" w:cs="Times New Roman" w:hint="eastAsia"/>
          <w:b/>
        </w:rPr>
        <w:t>Ó</w:t>
      </w:r>
      <w:r w:rsidRPr="00810EAF">
        <w:rPr>
          <w:rFonts w:ascii="Times New Roman" w:hAnsi="Times New Roman" w:cs="Times New Roman"/>
          <w:b/>
        </w:rPr>
        <w:t>W  W OŻAROWIE</w:t>
      </w:r>
    </w:p>
    <w:p w:rsidR="00A213B7" w:rsidRDefault="00A213B7">
      <w:pPr>
        <w:spacing w:line="360" w:lineRule="auto"/>
        <w:rPr>
          <w:rFonts w:ascii="Times New Roman" w:hAnsi="Times New Roman" w:cs="Times New Roman"/>
        </w:rPr>
      </w:pPr>
    </w:p>
    <w:p w:rsidR="00A213B7" w:rsidRDefault="007656C0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Podstawa prawna: </w:t>
      </w:r>
    </w:p>
    <w:p w:rsidR="00A213B7" w:rsidRDefault="007656C0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1. Rozporządzenie Ministra Edukacji Narodowej i Sportu z dnia 25 maja 2018 r. w sprawie warunków i sposobu organizowania przez publiczne przedszkola, szkoły i placówki krajoznawstwa i turystyki (Dz. U. z 2018 r, poz. 1055) </w:t>
      </w:r>
    </w:p>
    <w:p w:rsidR="00A213B7" w:rsidRDefault="00A213B7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A213B7" w:rsidRDefault="00A213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§ 1.</w:t>
      </w: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Zasady ogólne</w:t>
      </w:r>
    </w:p>
    <w:p w:rsidR="00A213B7" w:rsidRDefault="007656C0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Wycieczki i inne wyjścia  oraz wyjazdy są  integralną częścią działalności statutowej szkoły.</w:t>
      </w:r>
    </w:p>
    <w:p w:rsidR="00A213B7" w:rsidRDefault="007656C0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Organizowanie przez szkołę krajoznawstwa i turystyki ma na celu:</w:t>
      </w:r>
    </w:p>
    <w:p w:rsidR="00A213B7" w:rsidRDefault="007656C0"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poznawanie kraju, jego środowiska przyrodniczego, tradycji, zabytków kultury i historii,</w:t>
      </w:r>
    </w:p>
    <w:p w:rsidR="00A213B7" w:rsidRDefault="007656C0"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poznawanie kultury i języka innych państw,</w:t>
      </w:r>
    </w:p>
    <w:p w:rsidR="001A5764" w:rsidRPr="001A5764" w:rsidRDefault="007656C0"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poszerzenie wiedzy z różnych dziedzin życ</w:t>
      </w:r>
      <w:r w:rsidR="001A5764">
        <w:rPr>
          <w:rFonts w:ascii="Times New Roman" w:hAnsi="Times New Roman" w:cs="Times New Roman"/>
        </w:rPr>
        <w:t xml:space="preserve">ia społecznego, gospodarczego </w:t>
      </w:r>
    </w:p>
    <w:p w:rsidR="00A213B7" w:rsidRDefault="001A5764" w:rsidP="001A5764">
      <w:pPr>
        <w:spacing w:line="360" w:lineRule="auto"/>
        <w:ind w:left="1080"/>
        <w:rPr>
          <w:rFonts w:hint="eastAsia"/>
        </w:rPr>
      </w:pPr>
      <w:r>
        <w:rPr>
          <w:rFonts w:ascii="Times New Roman" w:hAnsi="Times New Roman" w:cs="Times New Roman"/>
        </w:rPr>
        <w:t xml:space="preserve">i </w:t>
      </w:r>
      <w:r w:rsidR="007656C0">
        <w:rPr>
          <w:rFonts w:ascii="Times New Roman" w:hAnsi="Times New Roman" w:cs="Times New Roman"/>
        </w:rPr>
        <w:t>kulturalnego,</w:t>
      </w:r>
    </w:p>
    <w:p w:rsidR="00A213B7" w:rsidRDefault="007656C0"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wspomaganie rodziny i szkoły w procesie wychowania,</w:t>
      </w:r>
    </w:p>
    <w:p w:rsidR="001A5764" w:rsidRPr="001A5764" w:rsidRDefault="007656C0"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upowszechnienie wśród uczniów zasad ochrony środowiska naturalnego oraz wiedzy </w:t>
      </w:r>
    </w:p>
    <w:p w:rsidR="00A213B7" w:rsidRDefault="007656C0" w:rsidP="001A5764">
      <w:pPr>
        <w:spacing w:line="360" w:lineRule="auto"/>
        <w:ind w:left="1080"/>
        <w:rPr>
          <w:rFonts w:hint="eastAsia"/>
        </w:rPr>
      </w:pPr>
      <w:r>
        <w:rPr>
          <w:rFonts w:ascii="Times New Roman" w:hAnsi="Times New Roman" w:cs="Times New Roman"/>
        </w:rPr>
        <w:t>o składnikach i funkcjonowaniu rodzimego środowiska przyrodniczego, a także umiejętności korzystania z zasobów przyrody,</w:t>
      </w:r>
    </w:p>
    <w:p w:rsidR="00A213B7" w:rsidRDefault="007656C0"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upowszechnianie zdrowego stylu życia i aktywności fizycznej oraz podnoszenie sprawności fizycznej,</w:t>
      </w:r>
    </w:p>
    <w:p w:rsidR="00A213B7" w:rsidRDefault="007656C0"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poprawę stanu zdrowia uczniów pochodzących z terenów zagrożonych ekologicznie,</w:t>
      </w:r>
    </w:p>
    <w:p w:rsidR="00A213B7" w:rsidRDefault="007656C0"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przeciwdziałanie zachowaniom ryzykownym,  w szczególności w ramach profilaktyki uniwersalnej,</w:t>
      </w:r>
    </w:p>
    <w:p w:rsidR="00A213B7" w:rsidRDefault="007656C0"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poznawanie  zasad bezpiecznego zachowania się w różnych sytuacjach.</w:t>
      </w:r>
    </w:p>
    <w:p w:rsidR="00A213B7" w:rsidRDefault="007656C0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Wycieczki oraz inne wyjścia i wyjazdy mogą być organizowane w trakcie roku szkolnego ramach zajęć dydaktyczno-wychowawczych i opiekuńczych, z wyjątkiem okresu ferii letnich i zimowych oraz wiosennej i zimowej przerwy świątecznej.</w:t>
      </w:r>
    </w:p>
    <w:p w:rsidR="00A213B7" w:rsidRDefault="007656C0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Organizację i program wycieczek dostosowuje się do wieku, zainteresowań </w:t>
      </w:r>
    </w:p>
    <w:p w:rsidR="001A5764" w:rsidRDefault="007656C0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potrzeb uczniów, ich stanu zdrowia, sprawności fizycznej, stopnia przygotowania </w:t>
      </w:r>
    </w:p>
    <w:p w:rsidR="00A213B7" w:rsidRDefault="007656C0">
      <w:pPr>
        <w:spacing w:line="360" w:lineRule="auto"/>
        <w:ind w:left="720"/>
        <w:rPr>
          <w:rFonts w:hint="eastAsia"/>
        </w:rPr>
      </w:pPr>
      <w:r>
        <w:rPr>
          <w:rFonts w:ascii="Times New Roman" w:hAnsi="Times New Roman" w:cs="Times New Roman"/>
        </w:rPr>
        <w:t>i umiejętności organizatorów.</w:t>
      </w:r>
    </w:p>
    <w:p w:rsidR="00A213B7" w:rsidRDefault="007656C0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Zgodę na zorganizowanie wycieczki wyraża dyrektor szkoły, zatwierdzając kartę wycieczki.</w:t>
      </w:r>
    </w:p>
    <w:p w:rsidR="00A213B7" w:rsidRDefault="00A213B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Rodzaje wycieczek</w:t>
      </w:r>
    </w:p>
    <w:p w:rsidR="00A213B7" w:rsidRDefault="007656C0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Krajoznawstwo i turystyka  mogą odbywać się w następujących formach, zwanych wycieczkami:</w:t>
      </w:r>
    </w:p>
    <w:p w:rsidR="00A213B7" w:rsidRDefault="007656C0">
      <w:pPr>
        <w:numPr>
          <w:ilvl w:val="1"/>
          <w:numId w:val="2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Wycieczki przedmiotowe – inicjowane, organizowane i realizowane przez nauczycieli </w:t>
      </w:r>
    </w:p>
    <w:p w:rsidR="00A213B7" w:rsidRDefault="007656C0">
      <w:pPr>
        <w:spacing w:line="360" w:lineRule="auto"/>
        <w:ind w:left="1080"/>
        <w:rPr>
          <w:rFonts w:hint="eastAsia"/>
        </w:rPr>
      </w:pPr>
      <w:r>
        <w:rPr>
          <w:rFonts w:ascii="Times New Roman" w:eastAsia="Arial" w:hAnsi="Times New Roman" w:cs="Times New Roman"/>
        </w:rPr>
        <w:t>w celu uzupełnienia programu nauczania z danego przedmiotu lub grupy przedmiotów.</w:t>
      </w:r>
    </w:p>
    <w:p w:rsidR="00A213B7" w:rsidRDefault="007656C0">
      <w:pPr>
        <w:numPr>
          <w:ilvl w:val="1"/>
          <w:numId w:val="2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Wycieczki krajoznawczo – turystyczne o charakterze interdyscyplinarnym, w których udział nie wymaga od uczniów przygotowania kondycyjnego i umiejętności</w:t>
      </w:r>
    </w:p>
    <w:p w:rsidR="00A213B7" w:rsidRDefault="007656C0">
      <w:pPr>
        <w:spacing w:line="360" w:lineRule="auto"/>
        <w:ind w:left="1080"/>
        <w:rPr>
          <w:rFonts w:hint="eastAsia"/>
        </w:rPr>
      </w:pPr>
      <w:r>
        <w:rPr>
          <w:rFonts w:ascii="Times New Roman" w:eastAsia="Arial" w:hAnsi="Times New Roman" w:cs="Times New Roman"/>
        </w:rPr>
        <w:t>posługiwania się specjalistycznym sprzętem, organizowanych w celu nabywania wiedzy o otaczającym środowisku i umiejętności zastosowania jej w praktyce.</w:t>
      </w:r>
    </w:p>
    <w:p w:rsidR="00A213B7" w:rsidRDefault="007656C0">
      <w:pPr>
        <w:numPr>
          <w:ilvl w:val="1"/>
          <w:numId w:val="2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Specjalistyczne wycieczki krajoznawczo – turystyczne, w których udział wymaga od uczniów przygotowania kondycyjnego, sprawnościowego i umiejętności posługiwania się specjalistycznym sprzętem.</w:t>
      </w:r>
    </w:p>
    <w:p w:rsidR="00A213B7" w:rsidRDefault="00A213B7">
      <w:pPr>
        <w:spacing w:line="360" w:lineRule="auto"/>
        <w:rPr>
          <w:rFonts w:ascii="Times New Roman" w:eastAsia="Arial" w:hAnsi="Times New Roman" w:cs="Times New Roman"/>
        </w:rPr>
      </w:pP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b/>
        </w:rPr>
        <w:t>§ 3.</w:t>
      </w: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b/>
          <w:bCs/>
        </w:rPr>
        <w:t>Kierownik wycieczki i opiekunowie</w:t>
      </w:r>
    </w:p>
    <w:p w:rsidR="00A213B7" w:rsidRDefault="007656C0"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Kierownika wycieczki i opiekunów wyznacza dyrektor szkoły spośród pracowników pedagogicznych szkoły.</w:t>
      </w:r>
    </w:p>
    <w:p w:rsidR="00A213B7" w:rsidRDefault="007656C0"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W zależności od celu i programu wycieczki opiekunem może być także osoba spośród pracowników niepedagogicznych, wyznaczona przez dyrektora szkoły.</w:t>
      </w:r>
    </w:p>
    <w:p w:rsidR="00A213B7" w:rsidRDefault="007656C0"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W przypadku specjalistycznej wycieczki krajoznawczo – turystycznej kierownik </w:t>
      </w:r>
    </w:p>
    <w:p w:rsidR="00A213B7" w:rsidRDefault="007656C0">
      <w:pPr>
        <w:spacing w:line="360" w:lineRule="auto"/>
        <w:ind w:left="720"/>
        <w:rPr>
          <w:rFonts w:hint="eastAsia"/>
        </w:rPr>
      </w:pPr>
      <w:r>
        <w:rPr>
          <w:rFonts w:ascii="Times New Roman" w:eastAsia="Arial" w:hAnsi="Times New Roman" w:cs="Times New Roman"/>
        </w:rPr>
        <w:t>i opiekunowie musza posiadać udokumentowane przygotowanie i uprawnienia zapewniające bezpieczną realizacje programu wycieczki.</w:t>
      </w:r>
    </w:p>
    <w:p w:rsidR="00A213B7" w:rsidRDefault="007656C0"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Kierownik może również pełnić funkcje opiekuna za zgoda dyrektora szkoły.</w:t>
      </w:r>
    </w:p>
    <w:p w:rsidR="00A213B7" w:rsidRDefault="007656C0"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  <w:bCs/>
        </w:rPr>
        <w:t>Do zadań kierownika wycieczki należy w szczególności: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  <w:bCs/>
        </w:rPr>
        <w:t>opracowanie programu i regulamin wycieczki,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zapoznanie z nim uczniów, rodziców i opiekunów, oraz poinformowanie ich o celu </w:t>
      </w:r>
    </w:p>
    <w:p w:rsidR="00A213B7" w:rsidRDefault="007656C0">
      <w:pPr>
        <w:spacing w:line="360" w:lineRule="auto"/>
        <w:ind w:left="1080"/>
        <w:rPr>
          <w:rFonts w:hint="eastAsia"/>
        </w:rPr>
      </w:pPr>
      <w:r>
        <w:rPr>
          <w:rFonts w:ascii="Times New Roman" w:eastAsia="Arial" w:hAnsi="Times New Roman" w:cs="Times New Roman"/>
        </w:rPr>
        <w:t>i   trasie wycieczki,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  <w:bCs/>
        </w:rPr>
        <w:t>zapewnienie warunków do pełnej realizacji programu wycieczki i przestrzegania jej regulaminu oraz sprawowanie nadzoru w tym zakresie,</w:t>
      </w:r>
      <w:r>
        <w:rPr>
          <w:rFonts w:ascii="Times New Roman" w:eastAsia="Arial" w:hAnsi="Times New Roman" w:cs="Times New Roman"/>
          <w:bCs/>
        </w:rPr>
        <w:tab/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zapoznanie uczestników (uczniowie i opiekunowie) z zasadami bezpieczeństwa oraz                                                                                         zapewnienie warunków do ich przestrzegania,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lastRenderedPageBreak/>
        <w:t>określenie zadań opiekunów w zakresie realizacji programu wycieczki oraz zapewnienie opieki i bezpieczeństwa uczniom,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nadzorowanie zaopatrzenia uczestników w sprawny sprzęt i ekwipunek oraz apteczkę pierwszej pomocy,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organizowanie i nadzorowanie transpor</w:t>
      </w:r>
      <w:r w:rsidR="001A5764">
        <w:rPr>
          <w:rFonts w:ascii="Times New Roman" w:eastAsia="Arial" w:hAnsi="Times New Roman" w:cs="Times New Roman"/>
        </w:rPr>
        <w:t xml:space="preserve">tu, wyżywienia i noclegów dla </w:t>
      </w:r>
      <w:r>
        <w:rPr>
          <w:rFonts w:ascii="Times New Roman" w:eastAsia="Arial" w:hAnsi="Times New Roman" w:cs="Times New Roman"/>
        </w:rPr>
        <w:t>uczestników,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dokonanie podziału zadań wśród uczestników,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dysponowanie środkami finansowymi przeznaczonymi na organizację wycieczki,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dokonanie  podsumowania, oceny i rozliczenia finansowego wycieczki w ciągu 7 dni po ich zakończeniu oraz poinformowanie o tym dyrektora szkoły i rodziców. </w:t>
      </w:r>
    </w:p>
    <w:p w:rsidR="00A213B7" w:rsidRDefault="007656C0"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Kierownik wycieczki zobowiązany jest do przedstawienia następujących dokumentów: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wypełnioną oraz podpisaną przez dyrektora kartę wycieczki z harmonogramem </w:t>
      </w:r>
      <w:r>
        <w:rPr>
          <w:rFonts w:ascii="Times New Roman" w:eastAsia="Arial" w:hAnsi="Times New Roman" w:cs="Times New Roman"/>
          <w:b/>
          <w:bCs/>
          <w:i/>
          <w:iCs/>
        </w:rPr>
        <w:t>(załącznik 1)</w:t>
      </w:r>
      <w:r>
        <w:rPr>
          <w:rFonts w:ascii="Times New Roman" w:eastAsia="Arial" w:hAnsi="Times New Roman" w:cs="Times New Roman"/>
          <w:i/>
          <w:iCs/>
        </w:rPr>
        <w:t>;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listę uczniów biorących udział w wycieczce</w:t>
      </w:r>
      <w:r>
        <w:rPr>
          <w:rFonts w:ascii="Times New Roman" w:eastAsia="Arial" w:hAnsi="Times New Roman" w:cs="Times New Roman"/>
          <w:b/>
          <w:bCs/>
          <w:i/>
          <w:iCs/>
        </w:rPr>
        <w:t xml:space="preserve"> (załącznik 2)</w:t>
      </w:r>
      <w:r>
        <w:rPr>
          <w:rFonts w:ascii="Times New Roman" w:eastAsia="Arial" w:hAnsi="Times New Roman" w:cs="Times New Roman"/>
        </w:rPr>
        <w:t xml:space="preserve">, </w:t>
      </w:r>
      <w:r>
        <w:rPr>
          <w:rFonts w:ascii="Times New Roman" w:eastAsia="Arial" w:hAnsi="Times New Roman" w:cs="Times New Roman"/>
          <w:b/>
          <w:bCs/>
          <w:i/>
          <w:iCs/>
          <w:u w:val="single"/>
        </w:rPr>
        <w:t>dopuszcza się również korzystanie z listy uczniów dostępnej w dzienniku elekt</w:t>
      </w:r>
      <w:r w:rsidR="001A5764">
        <w:rPr>
          <w:rFonts w:ascii="Times New Roman" w:eastAsia="Arial" w:hAnsi="Times New Roman" w:cs="Times New Roman"/>
          <w:b/>
          <w:bCs/>
          <w:i/>
          <w:iCs/>
          <w:u w:val="single"/>
        </w:rPr>
        <w:t>r</w:t>
      </w:r>
      <w:r>
        <w:rPr>
          <w:rFonts w:ascii="Times New Roman" w:eastAsia="Arial" w:hAnsi="Times New Roman" w:cs="Times New Roman"/>
          <w:b/>
          <w:bCs/>
          <w:i/>
          <w:iCs/>
          <w:u w:val="single"/>
        </w:rPr>
        <w:t>onicznym</w:t>
      </w:r>
      <w:r>
        <w:rPr>
          <w:rFonts w:ascii="Times New Roman" w:eastAsia="Arial" w:hAnsi="Times New Roman" w:cs="Times New Roman"/>
        </w:rPr>
        <w:t>;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pisemne zgody rodziców </w:t>
      </w:r>
      <w:r>
        <w:rPr>
          <w:rFonts w:ascii="Times New Roman" w:eastAsia="Arial" w:hAnsi="Times New Roman" w:cs="Times New Roman"/>
          <w:b/>
          <w:bCs/>
          <w:i/>
          <w:iCs/>
        </w:rPr>
        <w:t>(załącznik 3)</w:t>
      </w:r>
      <w:r>
        <w:rPr>
          <w:rFonts w:ascii="Times New Roman" w:eastAsia="Arial" w:hAnsi="Times New Roman" w:cs="Times New Roman"/>
        </w:rPr>
        <w:t>;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regulamin z podpisami uczniów </w:t>
      </w:r>
      <w:r>
        <w:rPr>
          <w:rFonts w:ascii="Times New Roman" w:eastAsia="Arial" w:hAnsi="Times New Roman" w:cs="Times New Roman"/>
          <w:b/>
          <w:bCs/>
          <w:i/>
          <w:iCs/>
        </w:rPr>
        <w:t>(załącznik 4)</w:t>
      </w:r>
      <w:r>
        <w:rPr>
          <w:rFonts w:ascii="Times New Roman" w:eastAsia="Arial" w:hAnsi="Times New Roman" w:cs="Times New Roman"/>
        </w:rPr>
        <w:t>;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rozliczenie finansowe wycieczki po jej zakończeniu </w:t>
      </w:r>
      <w:r>
        <w:rPr>
          <w:rFonts w:ascii="Times New Roman" w:eastAsia="Arial" w:hAnsi="Times New Roman" w:cs="Times New Roman"/>
          <w:b/>
          <w:bCs/>
          <w:i/>
          <w:iCs/>
        </w:rPr>
        <w:t>(załącznik 5)</w:t>
      </w:r>
      <w:r>
        <w:rPr>
          <w:rFonts w:ascii="Times New Roman" w:eastAsia="Arial" w:hAnsi="Times New Roman" w:cs="Times New Roman"/>
        </w:rPr>
        <w:t>.</w:t>
      </w:r>
    </w:p>
    <w:p w:rsidR="00A213B7" w:rsidRDefault="007656C0"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Kierownik wycieczki/wyjścia/wyjazdu odbiera dokumentację, na jeden dzień  roboczy przed planowanym wyjazdem.</w:t>
      </w:r>
    </w:p>
    <w:p w:rsidR="00A213B7" w:rsidRDefault="007656C0"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Do zadań opiekunów należy w szczególności: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sprawowanie opieki nad powierzonymi mu uczniami,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współdziałanie z kierownikiem w zakresie realizacji programu wycieczki </w:t>
      </w:r>
    </w:p>
    <w:p w:rsidR="00A213B7" w:rsidRDefault="007656C0">
      <w:pPr>
        <w:spacing w:line="360" w:lineRule="auto"/>
        <w:ind w:left="1080"/>
        <w:rPr>
          <w:rFonts w:hint="eastAsia"/>
        </w:rPr>
      </w:pPr>
      <w:r>
        <w:rPr>
          <w:rFonts w:ascii="Times New Roman" w:eastAsia="Arial" w:hAnsi="Times New Roman" w:cs="Times New Roman"/>
        </w:rPr>
        <w:t>i przestrzegania regulaminu,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sprawowanie nadzoru nad przestrzeganiem regulaminu wycieczki przez uczniów, </w:t>
      </w:r>
    </w:p>
    <w:p w:rsidR="00A213B7" w:rsidRDefault="007656C0">
      <w:pPr>
        <w:spacing w:line="360" w:lineRule="auto"/>
        <w:ind w:left="1080"/>
        <w:rPr>
          <w:rFonts w:hint="eastAsia"/>
        </w:rPr>
      </w:pPr>
      <w:r>
        <w:rPr>
          <w:rFonts w:ascii="Times New Roman" w:eastAsia="Arial" w:hAnsi="Times New Roman" w:cs="Times New Roman"/>
        </w:rPr>
        <w:t>ze szczególnym uwzględnieniem zasad bezpieczeństwa,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nadzorowanie zadań przydzielonych uczniom,</w:t>
      </w:r>
    </w:p>
    <w:p w:rsidR="00A213B7" w:rsidRDefault="007656C0">
      <w:pPr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wykonywanie innych zadań zleconych przez kierownika wycieczki.</w:t>
      </w:r>
    </w:p>
    <w:p w:rsidR="00A213B7" w:rsidRDefault="00A213B7">
      <w:pPr>
        <w:spacing w:line="360" w:lineRule="auto"/>
        <w:rPr>
          <w:rFonts w:ascii="Times New Roman" w:eastAsia="Arial" w:hAnsi="Times New Roman" w:cs="Times New Roman"/>
        </w:rPr>
      </w:pP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b/>
        </w:rPr>
        <w:t>§ 4.</w:t>
      </w:r>
    </w:p>
    <w:p w:rsidR="00A213B7" w:rsidRPr="001A5764" w:rsidRDefault="007656C0" w:rsidP="001A5764">
      <w:pPr>
        <w:spacing w:line="360" w:lineRule="auto"/>
        <w:ind w:left="-360" w:firstLine="360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b/>
        </w:rPr>
        <w:t>Zasady organizacji wycieczek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Dla zapewnienia uczestnikom wycieczek pełnego bezpieczeństwa poza terenem szkoły obowiązuje następująca liczba opiekunów:</w:t>
      </w:r>
    </w:p>
    <w:p w:rsidR="00A213B7" w:rsidRDefault="007656C0">
      <w:pPr>
        <w:numPr>
          <w:ilvl w:val="1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wycieczka autokarowa: 1 opiekun na 15 uczniów (nie licząc kierowcy oraz przewodnika/pilota)</w:t>
      </w:r>
    </w:p>
    <w:p w:rsidR="00A213B7" w:rsidRDefault="007656C0">
      <w:pPr>
        <w:numPr>
          <w:ilvl w:val="1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wycieczka piesza: 1 opiekun na 15 uczniów,</w:t>
      </w:r>
    </w:p>
    <w:p w:rsidR="00A213B7" w:rsidRDefault="007656C0">
      <w:pPr>
        <w:numPr>
          <w:ilvl w:val="1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wycieczka w góry: 1 opiekun na 10 uczniów,</w:t>
      </w:r>
    </w:p>
    <w:p w:rsidR="00A213B7" w:rsidRDefault="007656C0">
      <w:pPr>
        <w:numPr>
          <w:ilvl w:val="1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wycieczka rowerowa: 2 opiekunów na maksymalnie 13 uczniów. Jeden z nau</w:t>
      </w:r>
      <w:r w:rsidR="001A5764">
        <w:rPr>
          <w:rFonts w:ascii="Times New Roman" w:eastAsia="Arial" w:hAnsi="Times New Roman" w:cs="Times New Roman"/>
        </w:rPr>
        <w:t xml:space="preserve">czycieli porusza się na początku </w:t>
      </w:r>
      <w:r>
        <w:rPr>
          <w:rFonts w:ascii="Times New Roman" w:eastAsia="Arial" w:hAnsi="Times New Roman" w:cs="Times New Roman"/>
        </w:rPr>
        <w:t xml:space="preserve"> kolumny, drugi na jej końcu. Kolumna nie może liczyć łącznie więcej niż 15 osób.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W szczególnych przypadkach dyrektor może zwiększyć liczbę opiekunów.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Niedopuszczalne jest realizowanie wycieczek podczas burzy, śnieżycy, gołoledzi.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Przy ustalaniu programu wycieczek uwzględnia się:</w:t>
      </w:r>
    </w:p>
    <w:p w:rsidR="00A213B7" w:rsidRDefault="007656C0">
      <w:pPr>
        <w:numPr>
          <w:ilvl w:val="1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wiek, stopień rozwoju psychofizycznego, stan zdrowia i ewentualną niepełnosprawność osób powierzonych opiece szkoły,</w:t>
      </w:r>
    </w:p>
    <w:p w:rsidR="00A213B7" w:rsidRDefault="007656C0">
      <w:pPr>
        <w:numPr>
          <w:ilvl w:val="1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warunki w jakich będą się odbywać,</w:t>
      </w:r>
    </w:p>
    <w:p w:rsidR="00A213B7" w:rsidRDefault="007656C0">
      <w:pPr>
        <w:numPr>
          <w:ilvl w:val="1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ich specyfikę.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Miejscem zbiórki uczniów przed planowaną wycieczką i po niej jest teren szkolny.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Wycieczkę przygotowuje się pod względem programowym i organizacyjnym, </w:t>
      </w:r>
    </w:p>
    <w:p w:rsidR="00A213B7" w:rsidRDefault="007656C0">
      <w:pPr>
        <w:spacing w:line="360" w:lineRule="auto"/>
        <w:ind w:left="720"/>
        <w:rPr>
          <w:rFonts w:hint="eastAsia"/>
        </w:rPr>
      </w:pPr>
      <w:r>
        <w:rPr>
          <w:rFonts w:ascii="Times New Roman" w:eastAsia="Arial" w:hAnsi="Times New Roman" w:cs="Times New Roman"/>
        </w:rPr>
        <w:t>a następnie informuje się uczestników o podjętych ustaleniach.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Przed wyjazdem (wyjściem) na wycieczkę należy pouczyć jej uczestników </w:t>
      </w:r>
      <w:r>
        <w:rPr>
          <w:rFonts w:ascii="Times New Roman" w:eastAsia="Arial" w:hAnsi="Times New Roman" w:cs="Times New Roman"/>
        </w:rPr>
        <w:br/>
        <w:t>o zasadach bezpieczeństwa i sposobie zachowania się  w razie wypadku.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Opiekunowie sprawdzają stan liczebny uczestników przed wyruszeniem z każdego miejsca pobytu, w czasie przejazdu oraz po przybyciu do miejsca docelowego, zabierają apteczkę pierwszej pomocy.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Udział uczniów w wycieczce/wyjściu wymaga pisemnej zgody rodziców.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Jeżeli jest to krótkie wyjście w pobliżu szkoły, podczas lekcji  w ramach nauczanego przedmiotu, należy zgłosić dyrektorowi zamiar wyjścia poza teren szkoły i dokonać odpowiedniego wpisu w zeszycie wyjść.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Podczas wycieczek należy bezwzględnie przestrzegać zasad bezpiecznego    poruszania się po drogach.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Przy organizowaniu wycieczek autokarowych należy uwzględnić fakt przeglądu pojazdu przez policję.</w:t>
      </w:r>
    </w:p>
    <w:p w:rsidR="00A213B7" w:rsidRDefault="007656C0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Rodzice mogą  przekazać kierownikowi ważne/niezbędne  według nich informacje dotyczące dziecka.</w:t>
      </w:r>
    </w:p>
    <w:p w:rsidR="00A213B7" w:rsidRDefault="00A213B7">
      <w:pPr>
        <w:spacing w:line="360" w:lineRule="auto"/>
        <w:rPr>
          <w:rFonts w:ascii="Times New Roman" w:eastAsia="Arial" w:hAnsi="Times New Roman" w:cs="Times New Roman"/>
        </w:rPr>
      </w:pP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5.</w:t>
      </w:r>
    </w:p>
    <w:p w:rsidR="00A213B7" w:rsidRPr="001A5764" w:rsidRDefault="007656C0" w:rsidP="001A5764">
      <w:pPr>
        <w:spacing w:line="360" w:lineRule="auto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b/>
          <w:bCs/>
        </w:rPr>
        <w:t>Obowiązki uczestników wycieczki</w:t>
      </w:r>
    </w:p>
    <w:p w:rsidR="00A213B7" w:rsidRDefault="007656C0">
      <w:pPr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Uczestnik wycieczki jest zobowiązany: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posiadać legitymację szkolną,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przybyć na miejsce zbiórki o wyznaczonej godzinie,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poinformować kierownika wycieczki o pojawiających się stanach złego samopoczucia,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wykonywać polecenia kierownika, opiekunów i przewodnika,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 autokarze zająć miejsce wyznaczone przez opiekuna,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 czasie jazdy nie spacerować, nie stawać na siedzenia, nie wychylać się przez okna,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nie zaśmiecać pojazdu,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 czasie postoju i zwiedzania nie oddalać się od grupy bez zgody opiekuna,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posiadać odpowiedni do charakteru wycieczki strój, zwłaszcza buty,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 czasie przebywania w schroniskach i innych obiektach noclegowych przestrzegać postanowień regulaminów tych obiektów,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przestrzegać zakazu palenia papierosów, picia alkoholu,  zażywania narkotyków oraz innych środków odurzających,</w:t>
      </w:r>
    </w:p>
    <w:p w:rsidR="00A213B7" w:rsidRDefault="007656C0">
      <w:pPr>
        <w:numPr>
          <w:ilvl w:val="1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reagować w sposób ustalony wcześniej na umówione polecenia.</w:t>
      </w:r>
    </w:p>
    <w:p w:rsidR="00A213B7" w:rsidRDefault="00A213B7">
      <w:pPr>
        <w:spacing w:line="360" w:lineRule="auto"/>
        <w:rPr>
          <w:rFonts w:ascii="Times New Roman" w:eastAsia="Arial" w:hAnsi="Times New Roman" w:cs="Times New Roman"/>
        </w:rPr>
      </w:pPr>
    </w:p>
    <w:p w:rsidR="00A213B7" w:rsidRDefault="00A213B7">
      <w:pPr>
        <w:spacing w:line="360" w:lineRule="auto"/>
        <w:rPr>
          <w:rFonts w:ascii="Times New Roman" w:eastAsia="Arial" w:hAnsi="Times New Roman" w:cs="Times New Roman"/>
        </w:rPr>
      </w:pP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6.</w:t>
      </w: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Finansowanie wycieczek</w:t>
      </w:r>
    </w:p>
    <w:p w:rsidR="00A213B7" w:rsidRDefault="007656C0">
      <w:pPr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Plan finansowy musi określać ogólny koszt wycieczki, koszt jednego uczestnika wycieczki oraz przewidywane koszty organizacyjne i programowe. </w:t>
      </w:r>
    </w:p>
    <w:p w:rsidR="00A213B7" w:rsidRDefault="007656C0">
      <w:pPr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Wycieczki finansowane mogą być ze składek uczestników, środków rady rodziców lub innych źródeł (ze środków pozyskanych od organizacji i stowarzyszeń wspierających oświatę oraz od sponsorów). </w:t>
      </w:r>
    </w:p>
    <w:p w:rsidR="00A213B7" w:rsidRDefault="007656C0">
      <w:pPr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Rodzice uczniów biorących udział w wycieczce zobowiązani są do pokrycia związanych z nią kosztów, chyba, że udział w imprezie może być sfinansowany z innych źródeł. </w:t>
      </w:r>
    </w:p>
    <w:p w:rsidR="00A213B7" w:rsidRDefault="007656C0">
      <w:pPr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Rodzice, którzy zadeklarowali udział swego dziecka w wycieczce, a następnie deklarację tę wycofali, zobowiązani są do pokrycia strat, jakie powstały z tego tytułu. </w:t>
      </w:r>
    </w:p>
    <w:p w:rsidR="00A213B7" w:rsidRDefault="007656C0">
      <w:pPr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Kierownik wycieczki oraz opiekunowie nie ponoszą kosztów udziału w imprezie. </w:t>
      </w:r>
    </w:p>
    <w:p w:rsidR="00A213B7" w:rsidRDefault="007656C0">
      <w:pPr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Kierownik wycieczki odpowiada za terminowe regulowanie zobowiązań finansowych z nią związanych. </w:t>
      </w:r>
    </w:p>
    <w:p w:rsidR="00A213B7" w:rsidRDefault="007656C0">
      <w:pPr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Rozliczenia wycieczki dokonuje kierownik, określając sposób zagospodarowania nadwyżki, względnie uzupełnienia niedoboru finansowego. </w:t>
      </w:r>
    </w:p>
    <w:p w:rsidR="00A213B7" w:rsidRDefault="007656C0">
      <w:pPr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Dowodami finansowymi są przede wszystkim listy wpłat oraz rachunki, faktury i bilety wydawane przez uprawnione do danego rodzaju działalności podmioty gospodarcze –</w:t>
      </w:r>
    </w:p>
    <w:p w:rsidR="00A213B7" w:rsidRDefault="007656C0">
      <w:pPr>
        <w:spacing w:line="360" w:lineRule="auto"/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wyjątkowych, uzasadnionych przypadkach mogą to być oświadczenia o poniesionym wydatku podpisane przez kierownika wycieczki oraz wszystkich opiekunów, jednak wydatki tego typu nie mogą przekroczyć 20 % kosztów wycieczki. </w:t>
      </w:r>
    </w:p>
    <w:p w:rsidR="00A213B7" w:rsidRDefault="00A213B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7.</w:t>
      </w:r>
    </w:p>
    <w:p w:rsidR="00A213B7" w:rsidRPr="001A5764" w:rsidRDefault="007656C0" w:rsidP="001A5764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Dokumentacja wycieczki</w:t>
      </w:r>
    </w:p>
    <w:p w:rsidR="00A213B7" w:rsidRDefault="007656C0">
      <w:pPr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Na dokumentację wycieczki składają się:</w:t>
      </w:r>
    </w:p>
    <w:p w:rsidR="00A213B7" w:rsidRDefault="007656C0">
      <w:pPr>
        <w:numPr>
          <w:ilvl w:val="1"/>
          <w:numId w:val="7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Karta wycieczki z harmonogramem na – załącznik 1,</w:t>
      </w:r>
    </w:p>
    <w:p w:rsidR="00A213B7" w:rsidRDefault="007656C0">
      <w:pPr>
        <w:numPr>
          <w:ilvl w:val="1"/>
          <w:numId w:val="7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Lista uczestników wycieczki z telefonem do rodziców – załącznik 2,</w:t>
      </w:r>
    </w:p>
    <w:p w:rsidR="00A213B7" w:rsidRDefault="007656C0">
      <w:pPr>
        <w:numPr>
          <w:ilvl w:val="1"/>
          <w:numId w:val="7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Pisemna zgoda rodziców na wyjazd/wyjcie dziecka– załącznik 3,                    </w:t>
      </w:r>
    </w:p>
    <w:p w:rsidR="00A213B7" w:rsidRDefault="007656C0">
      <w:pPr>
        <w:numPr>
          <w:ilvl w:val="1"/>
          <w:numId w:val="7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Regulamin zachowania się uczniów podczas wycieczki – załącznik 4,</w:t>
      </w:r>
    </w:p>
    <w:p w:rsidR="00A213B7" w:rsidRDefault="007656C0">
      <w:pPr>
        <w:numPr>
          <w:ilvl w:val="1"/>
          <w:numId w:val="7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Rozliczenie finansowe wycieczki po jej z</w:t>
      </w:r>
      <w:r w:rsidR="001A5764">
        <w:rPr>
          <w:rFonts w:ascii="Times New Roman" w:eastAsia="Arial" w:hAnsi="Times New Roman" w:cs="Times New Roman"/>
        </w:rPr>
        <w:t>a</w:t>
      </w:r>
      <w:r>
        <w:rPr>
          <w:rFonts w:ascii="Times New Roman" w:eastAsia="Arial" w:hAnsi="Times New Roman" w:cs="Times New Roman"/>
        </w:rPr>
        <w:t>kończeniu – załącznik 5.</w:t>
      </w:r>
    </w:p>
    <w:p w:rsidR="00A213B7" w:rsidRDefault="007656C0">
      <w:p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Dokumentację wycieczki, o której mowa w punkcie 1 -4 należy złożyć Dyrektorowi do zatwierdzenia w terminie minimum 2 dni przed planowanym jej rozpoczęciem.</w:t>
      </w:r>
    </w:p>
    <w:p w:rsidR="00A213B7" w:rsidRDefault="00A213B7">
      <w:pPr>
        <w:spacing w:line="360" w:lineRule="auto"/>
        <w:rPr>
          <w:rFonts w:ascii="Times New Roman" w:eastAsia="Arial" w:hAnsi="Times New Roman" w:cs="Times New Roman"/>
        </w:rPr>
      </w:pPr>
    </w:p>
    <w:p w:rsidR="00A213B7" w:rsidRDefault="00A213B7">
      <w:pPr>
        <w:spacing w:line="360" w:lineRule="auto"/>
        <w:rPr>
          <w:rFonts w:ascii="Times New Roman" w:eastAsia="Arial" w:hAnsi="Times New Roman" w:cs="Times New Roman"/>
        </w:rPr>
      </w:pP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b/>
          <w:bCs/>
        </w:rPr>
        <w:t>Postanowienia końcowe</w:t>
      </w:r>
    </w:p>
    <w:p w:rsidR="00A213B7" w:rsidRDefault="007656C0">
      <w:pPr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Uczniowie, którzy nie uczestniczą w  wycieczce organizowanej w dniach zajęć szkolnych mają obowiązek brać udział w zajęciach z oddziałem wyznaczonym przez dyrektora.</w:t>
      </w:r>
    </w:p>
    <w:p w:rsidR="00A213B7" w:rsidRDefault="007656C0">
      <w:pPr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Listę tych uczniów kierownik wycieczki dołącza do odpowiedniego dziennika lekcyjnego.</w:t>
      </w:r>
    </w:p>
    <w:p w:rsidR="00A213B7" w:rsidRDefault="007656C0">
      <w:pPr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W razie wypadku uczestników wycieczki stosuje  się przepisy dotyczące  postępowania </w:t>
      </w:r>
    </w:p>
    <w:p w:rsidR="00A213B7" w:rsidRDefault="007656C0">
      <w:pPr>
        <w:spacing w:line="360" w:lineRule="auto"/>
        <w:ind w:left="720"/>
        <w:rPr>
          <w:rFonts w:hint="eastAsia"/>
        </w:rPr>
      </w:pPr>
      <w:r>
        <w:rPr>
          <w:rFonts w:ascii="Times New Roman" w:eastAsia="Arial" w:hAnsi="Times New Roman" w:cs="Times New Roman"/>
        </w:rPr>
        <w:t>w razie wypadków w szkole.</w:t>
      </w:r>
    </w:p>
    <w:p w:rsidR="00A213B7" w:rsidRDefault="007656C0">
      <w:pPr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Times New Roman" w:eastAsia="Arial" w:hAnsi="Times New Roman" w:cs="Times New Roman"/>
        </w:rPr>
        <w:t>W przypadku rażącego naruszenia regulaminu wycieczki przez uczestnika wycieczki kierownik zawiadamia rodziców i dyrektora szkoły. Rodzice (prawni opiekunowie) zobowiązani są w takim przypadku do natychmiastowego odebrania dziecka z wycieczki.</w:t>
      </w:r>
    </w:p>
    <w:p w:rsidR="00A213B7" w:rsidRDefault="007656C0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 sprawach nieuregulowanych niniejszym regulaminem mają zastosowanie:</w:t>
      </w:r>
    </w:p>
    <w:p w:rsidR="00A213B7" w:rsidRDefault="007656C0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Rozporządzenie Ministra Edukacji Narodowej i Sportu z dnia 31 grudnia 2002  r. w sprawie bezpieczeństwa i higieny w publicznych i niepublicznych szkołach i placówkach (Dz. U. z 2003 r.,  nr 6, poz. 69 ze zmianami);</w:t>
      </w:r>
    </w:p>
    <w:p w:rsidR="00A213B7" w:rsidRDefault="007656C0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Rozporządzenie Ministra Edukacji Narodowej z dnia 1 czerwca 2018 r. </w:t>
      </w:r>
      <w:r>
        <w:rPr>
          <w:rFonts w:ascii="Times New Roman" w:hAnsi="Times New Roman" w:cs="Times New Roman"/>
        </w:rPr>
        <w:br/>
        <w:t>w sprawie warunków i sposobu organizowania przez publiczne przedszkola, szkoły i placówki krajoznawstwa i turystyki (Dz. U z 2018r., poz. 1055); Statut Szkoły;</w:t>
      </w:r>
      <w:r w:rsidR="001A5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Kodeks pracy.</w:t>
      </w:r>
    </w:p>
    <w:p w:rsidR="00A213B7" w:rsidRDefault="00A213B7">
      <w:pPr>
        <w:spacing w:line="360" w:lineRule="auto"/>
        <w:rPr>
          <w:rFonts w:ascii="Times New Roman" w:hAnsi="Times New Roman" w:cs="Times New Roman"/>
        </w:rPr>
      </w:pPr>
    </w:p>
    <w:p w:rsidR="00A213B7" w:rsidRDefault="00A213B7">
      <w:pPr>
        <w:spacing w:line="360" w:lineRule="auto"/>
        <w:rPr>
          <w:rFonts w:ascii="Times New Roman" w:hAnsi="Times New Roman" w:cs="Times New Roman"/>
        </w:rPr>
      </w:pPr>
    </w:p>
    <w:p w:rsidR="00A213B7" w:rsidRDefault="00A213B7">
      <w:pPr>
        <w:spacing w:line="360" w:lineRule="auto"/>
        <w:rPr>
          <w:rFonts w:ascii="Times New Roman" w:hAnsi="Times New Roman" w:cs="Times New Roman"/>
        </w:rPr>
      </w:pPr>
    </w:p>
    <w:p w:rsidR="001A5764" w:rsidRDefault="001A5764">
      <w:pPr>
        <w:spacing w:line="360" w:lineRule="auto"/>
        <w:rPr>
          <w:rFonts w:ascii="Times New Roman" w:hAnsi="Times New Roman" w:cs="Times New Roman"/>
        </w:rPr>
      </w:pPr>
    </w:p>
    <w:p w:rsidR="001A5764" w:rsidRDefault="001A5764">
      <w:pPr>
        <w:spacing w:line="360" w:lineRule="auto"/>
        <w:rPr>
          <w:rFonts w:ascii="Times New Roman" w:hAnsi="Times New Roman" w:cs="Times New Roman"/>
        </w:rPr>
      </w:pPr>
    </w:p>
    <w:p w:rsidR="00A213B7" w:rsidRDefault="00A213B7">
      <w:pPr>
        <w:spacing w:line="360" w:lineRule="auto"/>
        <w:rPr>
          <w:rFonts w:ascii="Times New Roman" w:hAnsi="Times New Roman" w:cs="Times New Roman"/>
        </w:rPr>
      </w:pPr>
    </w:p>
    <w:p w:rsidR="00A213B7" w:rsidRDefault="007656C0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>Szkoła Podstawowa im. Anny i Andrzeja Nowaków w Ożarowie</w:t>
      </w:r>
    </w:p>
    <w:p w:rsidR="00A213B7" w:rsidRDefault="007656C0">
      <w:pPr>
        <w:spacing w:line="36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>Załącznik nr 1</w:t>
      </w:r>
    </w:p>
    <w:p w:rsidR="00A213B7" w:rsidRDefault="00A213B7">
      <w:pPr>
        <w:jc w:val="both"/>
        <w:rPr>
          <w:rFonts w:ascii="Times New Roman" w:hAnsi="Times New Roman" w:cs="Times New Roman"/>
        </w:rPr>
      </w:pPr>
    </w:p>
    <w:p w:rsidR="00A213B7" w:rsidRDefault="007656C0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</w:p>
    <w:p w:rsidR="00A213B7" w:rsidRDefault="00A213B7">
      <w:pPr>
        <w:jc w:val="both"/>
        <w:rPr>
          <w:rFonts w:ascii="Times New Roman" w:hAnsi="Times New Roman" w:cs="Times New Roman"/>
        </w:rPr>
      </w:pPr>
    </w:p>
    <w:p w:rsidR="00A213B7" w:rsidRDefault="007656C0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(pieczęć szkoły)</w:t>
      </w:r>
      <w:r>
        <w:rPr>
          <w:rFonts w:ascii="Times New Roman" w:hAnsi="Times New Roman" w:cs="Times New Roman"/>
          <w:b/>
        </w:rPr>
        <w:t xml:space="preserve"> </w:t>
      </w:r>
    </w:p>
    <w:p w:rsidR="00A213B7" w:rsidRDefault="00A213B7">
      <w:pPr>
        <w:pStyle w:val="CM1"/>
        <w:jc w:val="center"/>
        <w:rPr>
          <w:rFonts w:ascii="Times New Roman" w:hAnsi="Times New Roman"/>
          <w:b/>
        </w:rPr>
      </w:pPr>
    </w:p>
    <w:p w:rsidR="00A213B7" w:rsidRDefault="007656C0">
      <w:pPr>
        <w:pStyle w:val="CM1"/>
        <w:jc w:val="center"/>
      </w:pPr>
      <w:r>
        <w:rPr>
          <w:rFonts w:ascii="Times New Roman" w:hAnsi="Times New Roman"/>
          <w:b/>
        </w:rPr>
        <w:t xml:space="preserve">KARTA WYCIECZKI  </w:t>
      </w:r>
    </w:p>
    <w:p w:rsidR="00A213B7" w:rsidRDefault="00A213B7">
      <w:pPr>
        <w:pStyle w:val="Default"/>
        <w:rPr>
          <w:rFonts w:ascii="Times New Roman" w:hAnsi="Times New Roman" w:cs="Times New Roman"/>
          <w:b/>
        </w:rPr>
      </w:pPr>
    </w:p>
    <w:p w:rsidR="00A213B7" w:rsidRDefault="00A213B7">
      <w:pPr>
        <w:pStyle w:val="Default"/>
        <w:rPr>
          <w:rFonts w:ascii="Times New Roman" w:hAnsi="Times New Roman" w:cs="Times New Roman"/>
          <w:b/>
        </w:rPr>
      </w:pPr>
    </w:p>
    <w:p w:rsidR="00A213B7" w:rsidRDefault="007656C0">
      <w:pPr>
        <w:pStyle w:val="Default"/>
        <w:spacing w:line="360" w:lineRule="auto"/>
        <w:ind w:left="120"/>
      </w:pPr>
      <w:r>
        <w:rPr>
          <w:rFonts w:ascii="Times New Roman" w:hAnsi="Times New Roman" w:cs="Times New Roman"/>
        </w:rPr>
        <w:t>Cel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3B7" w:rsidRDefault="00A213B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213B7" w:rsidRDefault="007656C0">
      <w:pPr>
        <w:pStyle w:val="Default"/>
        <w:spacing w:line="360" w:lineRule="auto"/>
        <w:ind w:left="120"/>
      </w:pPr>
      <w:r>
        <w:rPr>
          <w:rFonts w:ascii="Times New Roman" w:hAnsi="Times New Roman" w:cs="Times New Roman"/>
        </w:rPr>
        <w:t>Nazwa kraju</w:t>
      </w:r>
      <w:r>
        <w:rPr>
          <w:rStyle w:val="Znakiprzypiswdolnych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/miasto/trasa wycieczki: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rmin: .......................................................................................................................................</w:t>
      </w:r>
    </w:p>
    <w:p w:rsidR="00A213B7" w:rsidRDefault="007656C0">
      <w:pPr>
        <w:pStyle w:val="Default"/>
        <w:spacing w:line="360" w:lineRule="auto"/>
        <w:ind w:left="120"/>
      </w:pPr>
      <w:r>
        <w:rPr>
          <w:rFonts w:ascii="Times New Roman" w:hAnsi="Times New Roman" w:cs="Times New Roman"/>
        </w:rPr>
        <w:t>Numer telefonu kierownika wycieczki: ……………………………………………………….</w:t>
      </w:r>
      <w:r>
        <w:rPr>
          <w:rFonts w:ascii="Times New Roman" w:hAnsi="Times New Roman" w:cs="Times New Roman"/>
        </w:rPr>
        <w:br/>
        <w:t>Liczba uczniów: ......................................., w tym uczniów niepełnosprawnych: .....................</w:t>
      </w:r>
    </w:p>
    <w:p w:rsidR="00A213B7" w:rsidRDefault="007656C0">
      <w:pPr>
        <w:pStyle w:val="Default"/>
        <w:spacing w:line="360" w:lineRule="auto"/>
        <w:ind w:left="120"/>
      </w:pPr>
      <w:r>
        <w:rPr>
          <w:rFonts w:ascii="Times New Roman" w:hAnsi="Times New Roman" w:cs="Times New Roman"/>
        </w:rPr>
        <w:t>Klasa: 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Liczba opiekunów wycieczki: ....................................................................................................</w:t>
      </w:r>
    </w:p>
    <w:p w:rsidR="00A213B7" w:rsidRDefault="007656C0">
      <w:pPr>
        <w:pStyle w:val="Default"/>
        <w:spacing w:line="360" w:lineRule="auto"/>
        <w:ind w:left="120"/>
      </w:pPr>
      <w:r>
        <w:rPr>
          <w:rFonts w:ascii="Times New Roman" w:hAnsi="Times New Roman" w:cs="Times New Roman"/>
        </w:rPr>
        <w:t>Środek transportu:  .....................................................................................................................</w:t>
      </w:r>
    </w:p>
    <w:p w:rsidR="00A213B7" w:rsidRDefault="00A213B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7656C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13B7" w:rsidRDefault="00A213B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213B7" w:rsidRDefault="00A213B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7656C0">
      <w:pPr>
        <w:pStyle w:val="CM1"/>
        <w:spacing w:after="238"/>
        <w:jc w:val="center"/>
      </w:pPr>
      <w:r>
        <w:rPr>
          <w:rFonts w:ascii="Times New Roman" w:hAnsi="Times New Roman"/>
          <w:b/>
        </w:rPr>
        <w:t>PROGRAM WYCIECZKI </w:t>
      </w:r>
    </w:p>
    <w:p w:rsidR="00A213B7" w:rsidRDefault="00A213B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667"/>
        <w:gridCol w:w="3011"/>
        <w:gridCol w:w="2288"/>
      </w:tblGrid>
      <w:tr w:rsidR="00A213B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B7" w:rsidRDefault="007656C0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</w:rPr>
              <w:t>Data, godzina</w:t>
            </w:r>
          </w:p>
          <w:p w:rsidR="00A213B7" w:rsidRDefault="007656C0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</w:rPr>
              <w:t>wyjazdu oraz powrotu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B7" w:rsidRDefault="007656C0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</w:rPr>
              <w:t>Długość trasy (w kilometrach)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B7" w:rsidRDefault="007656C0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</w:rPr>
              <w:t>Miejscowość docelowa i trasa powrotna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B7" w:rsidRDefault="007656C0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</w:rPr>
              <w:t>Szczegółowy program wycieczki od wyjazdu do powrotu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B7" w:rsidRDefault="007656C0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</w:rPr>
              <w:t>Adres miejsca noclegowego i żywieniowego oraz przystanki i miejsca żywienia</w:t>
            </w:r>
          </w:p>
        </w:tc>
      </w:tr>
      <w:tr w:rsidR="00A213B7">
        <w:trPr>
          <w:trHeight w:val="27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pStyle w:val="Default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pStyle w:val="Default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213B7" w:rsidRDefault="007656C0">
      <w:pPr>
        <w:pStyle w:val="CM1"/>
        <w:jc w:val="center"/>
      </w:pPr>
      <w:r>
        <w:rPr>
          <w:rFonts w:ascii="Times New Roman" w:hAnsi="Times New Roman"/>
          <w:b/>
        </w:rPr>
        <w:t xml:space="preserve">OŚWIADCZENIE </w:t>
      </w:r>
    </w:p>
    <w:p w:rsidR="00A213B7" w:rsidRDefault="00A213B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213B7">
        <w:tc>
          <w:tcPr>
            <w:tcW w:w="9284" w:type="dxa"/>
            <w:shd w:val="clear" w:color="auto" w:fill="auto"/>
          </w:tcPr>
          <w:p w:rsidR="00A213B7" w:rsidRDefault="007656C0">
            <w:pPr>
              <w:autoSpaceDE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Zobowiązuję się do przestrzegania przepisów dotyczących bezpieczeństwa w czasie wycieczki.</w:t>
            </w:r>
          </w:p>
        </w:tc>
      </w:tr>
    </w:tbl>
    <w:p w:rsidR="00A213B7" w:rsidRDefault="00A213B7">
      <w:pPr>
        <w:autoSpaceDE w:val="0"/>
        <w:rPr>
          <w:rFonts w:ascii="Times New Roman" w:hAnsi="Times New Roman" w:cs="Times New Roman"/>
        </w:rPr>
      </w:pP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7656C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Kierownik wycieczki/imprezy</w:t>
      </w:r>
    </w:p>
    <w:p w:rsidR="00A213B7" w:rsidRDefault="00A213B7">
      <w:pPr>
        <w:jc w:val="both"/>
        <w:rPr>
          <w:rFonts w:ascii="Times New Roman" w:hAnsi="Times New Roman" w:cs="Times New Roman"/>
        </w:rPr>
      </w:pP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  <w:i/>
        </w:rPr>
        <w:t>(imię i nazwisko oraz podpis)</w:t>
      </w:r>
    </w:p>
    <w:p w:rsidR="00A213B7" w:rsidRDefault="00A213B7">
      <w:pPr>
        <w:rPr>
          <w:rFonts w:ascii="Times New Roman" w:hAnsi="Times New Roman" w:cs="Times New Roman"/>
          <w:i/>
        </w:rPr>
      </w:pPr>
    </w:p>
    <w:p w:rsidR="00A213B7" w:rsidRDefault="00A213B7">
      <w:pPr>
        <w:jc w:val="both"/>
        <w:rPr>
          <w:rFonts w:ascii="Times New Roman" w:hAnsi="Times New Roman" w:cs="Times New Roman"/>
          <w:i/>
        </w:rPr>
      </w:pP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</w:rPr>
        <w:t>Opiekunowie wycieczki</w:t>
      </w:r>
    </w:p>
    <w:p w:rsidR="00A213B7" w:rsidRDefault="00A213B7">
      <w:pPr>
        <w:jc w:val="both"/>
        <w:rPr>
          <w:rFonts w:ascii="Times New Roman" w:hAnsi="Times New Roman" w:cs="Times New Roman"/>
        </w:rPr>
      </w:pP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</w:rPr>
        <w:t>1. …………………………………………. podpis………………………………………</w:t>
      </w:r>
      <w:r>
        <w:rPr>
          <w:rFonts w:ascii="Times New Roman" w:hAnsi="Times New Roman" w:cs="Times New Roman"/>
        </w:rPr>
        <w:tab/>
        <w:t xml:space="preserve"> </w:t>
      </w:r>
    </w:p>
    <w:p w:rsidR="00A213B7" w:rsidRDefault="00A213B7">
      <w:pPr>
        <w:rPr>
          <w:rFonts w:ascii="Times New Roman" w:hAnsi="Times New Roman" w:cs="Times New Roman"/>
        </w:rPr>
      </w:pP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</w:rPr>
        <w:t>2. …………………………………………. podpis………………………………………</w:t>
      </w:r>
      <w:r>
        <w:rPr>
          <w:rFonts w:ascii="Times New Roman" w:hAnsi="Times New Roman" w:cs="Times New Roman"/>
        </w:rPr>
        <w:tab/>
        <w:t xml:space="preserve"> </w:t>
      </w:r>
    </w:p>
    <w:p w:rsidR="00A213B7" w:rsidRDefault="00A213B7">
      <w:pPr>
        <w:rPr>
          <w:rFonts w:ascii="Times New Roman" w:hAnsi="Times New Roman" w:cs="Times New Roman"/>
        </w:rPr>
      </w:pP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</w:rPr>
        <w:t>3. …………………………………………. podpis……………………………….....……</w:t>
      </w:r>
      <w:r>
        <w:rPr>
          <w:rFonts w:ascii="Times New Roman" w:hAnsi="Times New Roman" w:cs="Times New Roman"/>
        </w:rPr>
        <w:tab/>
        <w:t xml:space="preserve"> </w:t>
      </w:r>
    </w:p>
    <w:p w:rsidR="00A213B7" w:rsidRDefault="00A213B7">
      <w:pPr>
        <w:rPr>
          <w:rFonts w:ascii="Times New Roman" w:hAnsi="Times New Roman" w:cs="Times New Roman"/>
        </w:rPr>
      </w:pP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</w:rPr>
        <w:t>4. …………………………………………. podpis……………………………….....……</w:t>
      </w:r>
      <w:r>
        <w:rPr>
          <w:rFonts w:ascii="Times New Roman" w:hAnsi="Times New Roman" w:cs="Times New Roman"/>
        </w:rPr>
        <w:tab/>
        <w:t xml:space="preserve"> </w:t>
      </w:r>
    </w:p>
    <w:p w:rsidR="00A213B7" w:rsidRDefault="007656C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13B7" w:rsidRDefault="007656C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13B7" w:rsidRDefault="00A213B7">
      <w:pPr>
        <w:jc w:val="center"/>
        <w:rPr>
          <w:rFonts w:ascii="Times New Roman" w:hAnsi="Times New Roman" w:cs="Times New Roman"/>
          <w:b/>
        </w:rPr>
      </w:pPr>
    </w:p>
    <w:p w:rsidR="00A213B7" w:rsidRDefault="007656C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ZATWIERDZAM</w:t>
      </w:r>
    </w:p>
    <w:p w:rsidR="00A213B7" w:rsidRDefault="00A213B7">
      <w:pPr>
        <w:jc w:val="center"/>
        <w:rPr>
          <w:rFonts w:ascii="Times New Roman" w:hAnsi="Times New Roman" w:cs="Times New Roman"/>
          <w:b/>
        </w:rPr>
      </w:pPr>
    </w:p>
    <w:p w:rsidR="00A213B7" w:rsidRDefault="007656C0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A213B7" w:rsidRDefault="007656C0">
      <w:pPr>
        <w:jc w:val="center"/>
        <w:rPr>
          <w:rFonts w:hint="eastAsia"/>
        </w:rPr>
      </w:pPr>
      <w:r>
        <w:rPr>
          <w:rFonts w:ascii="Times New Roman" w:hAnsi="Times New Roman" w:cs="Times New Roman"/>
          <w:i/>
        </w:rPr>
        <w:t>(data i podpis dyrektora szkoły)</w:t>
      </w:r>
    </w:p>
    <w:p w:rsidR="00A213B7" w:rsidRDefault="00A213B7">
      <w:pPr>
        <w:jc w:val="center"/>
        <w:rPr>
          <w:rFonts w:ascii="Times New Roman" w:hAnsi="Times New Roman" w:cs="Times New Roman"/>
          <w:i/>
        </w:rPr>
      </w:pPr>
    </w:p>
    <w:p w:rsidR="00A213B7" w:rsidRDefault="00A213B7">
      <w:pPr>
        <w:jc w:val="center"/>
        <w:rPr>
          <w:rFonts w:ascii="Times New Roman" w:hAnsi="Times New Roman" w:cs="Times New Roman"/>
          <w:i/>
        </w:rPr>
      </w:pPr>
    </w:p>
    <w:p w:rsidR="00A213B7" w:rsidRDefault="00A213B7">
      <w:pPr>
        <w:jc w:val="center"/>
        <w:rPr>
          <w:rFonts w:ascii="Times New Roman" w:hAnsi="Times New Roman" w:cs="Times New Roman"/>
        </w:rPr>
      </w:pPr>
    </w:p>
    <w:p w:rsidR="00A213B7" w:rsidRDefault="007656C0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Załącznik nr 2</w:t>
      </w:r>
    </w:p>
    <w:p w:rsidR="00A213B7" w:rsidRDefault="007656C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32"/>
        </w:rPr>
        <w:t>Lista uczestników wycieczki</w:t>
      </w:r>
    </w:p>
    <w:p w:rsidR="00A213B7" w:rsidRDefault="00A213B7">
      <w:pPr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"/>
        <w:gridCol w:w="4075"/>
        <w:gridCol w:w="923"/>
        <w:gridCol w:w="2719"/>
      </w:tblGrid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7656C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7656C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7656C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7656C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213B7" w:rsidRDefault="00A213B7" w:rsidP="001A5764">
      <w:pPr>
        <w:autoSpaceDE w:val="0"/>
        <w:rPr>
          <w:rFonts w:hint="eastAsia"/>
        </w:rPr>
      </w:pPr>
    </w:p>
    <w:p w:rsidR="00A213B7" w:rsidRDefault="007656C0">
      <w:pPr>
        <w:autoSpaceDE w:val="0"/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Załącznik nr 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13B7" w:rsidRDefault="007656C0">
      <w:pPr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</w:t>
      </w:r>
    </w:p>
    <w:p w:rsidR="00A213B7" w:rsidRDefault="007656C0">
      <w:pPr>
        <w:autoSpaceDE w:val="0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rodziców na udział dziecka w wycieczce szkolnej</w:t>
      </w:r>
    </w:p>
    <w:p w:rsidR="00A213B7" w:rsidRDefault="007656C0">
      <w:pPr>
        <w:autoSpaceDE w:val="0"/>
        <w:spacing w:before="240"/>
        <w:ind w:firstLine="25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Wyrażam zgodę na udział mojego dziecka (imię i nazwisko) 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w wycieczce do ............................................ w terminie ...................................................................</w:t>
      </w:r>
    </w:p>
    <w:p w:rsidR="00A213B7" w:rsidRDefault="007656C0">
      <w:pPr>
        <w:autoSpaceDE w:val="0"/>
        <w:spacing w:before="240" w:after="24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Przekazuję informację dotyczące dziecka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Numer telefonu szybkiego kontaktu ..................................................................................................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Uwagi dotyczące stanu zdrowia dziecka ..............................................................................................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Uwagi dotyczące szczególnych potrzeb żywieniowych dziecka 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13B7" w:rsidRDefault="007656C0">
      <w:pPr>
        <w:autoSpaceDE w:val="0"/>
        <w:ind w:left="7000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Data, podpis rodzica</w:t>
      </w:r>
    </w:p>
    <w:p w:rsidR="00A213B7" w:rsidRDefault="00A213B7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:rsidR="00A213B7" w:rsidRDefault="00A213B7">
      <w:pPr>
        <w:autoSpaceDE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213B7" w:rsidRDefault="007656C0">
      <w:pPr>
        <w:autoSpaceDE w:val="0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dla rodziców uczniów - uczestników wycieczki szkolnej</w:t>
      </w:r>
    </w:p>
    <w:p w:rsidR="00A213B7" w:rsidRDefault="007656C0">
      <w:pPr>
        <w:autoSpaceDE w:val="0"/>
        <w:spacing w:after="240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Miejsce i godzina zbiórki przy wyjeździe 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Miejsce i przewidywana godzina powrotu …...............................................................................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Adres pobytu i numer telefonu kontaktowego ….........................................................................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Trasa wycieczki 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Cel wycieczki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Regulamin wycieczki ogłoszony jest na stronie internetowej szkoły. Wszyscy uczestnicy wycieczki zostali z nim zapoznani i podpisali zobowiązanie stosowania się do jego zasad.</w:t>
      </w:r>
    </w:p>
    <w:p w:rsidR="00A213B7" w:rsidRDefault="007656C0">
      <w:pPr>
        <w:tabs>
          <w:tab w:val="left" w:pos="15000"/>
        </w:tabs>
        <w:autoSpaceDE w:val="0"/>
        <w:ind w:left="8000" w:hanging="6000"/>
        <w:rPr>
          <w:rFonts w:hint="eastAsia"/>
        </w:rPr>
      </w:pPr>
      <w:r>
        <w:rPr>
          <w:rFonts w:ascii="Times New Roman" w:hAnsi="Times New Roman" w:cs="Times New Roman"/>
          <w:i/>
          <w:sz w:val="18"/>
          <w:szCs w:val="18"/>
        </w:rPr>
        <w:t>Data i podpis kierownika wycieczki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……………………………………………………………..</w:t>
      </w:r>
    </w:p>
    <w:p w:rsidR="00A213B7" w:rsidRDefault="00A213B7" w:rsidP="001A5764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:rsidR="00A213B7" w:rsidRDefault="00A213B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213B7" w:rsidRDefault="007656C0">
      <w:pPr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</w:t>
      </w:r>
    </w:p>
    <w:p w:rsidR="00A213B7" w:rsidRDefault="007656C0">
      <w:pPr>
        <w:autoSpaceDE w:val="0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rodziców na udział dziecka w wycieczce szkolnej</w:t>
      </w:r>
    </w:p>
    <w:p w:rsidR="00A213B7" w:rsidRDefault="007656C0">
      <w:pPr>
        <w:autoSpaceDE w:val="0"/>
        <w:spacing w:before="240"/>
        <w:ind w:firstLine="25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Wyrażam zgodę na udział mojego dziecka (imię i nazwisko) 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w wycieczce do ............................................ w terminie .............................................</w:t>
      </w:r>
    </w:p>
    <w:p w:rsidR="00A213B7" w:rsidRDefault="007656C0">
      <w:pPr>
        <w:autoSpaceDE w:val="0"/>
        <w:spacing w:before="240" w:after="24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Przekazuję informację dotyczące dziecka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Numer telefonu szybkiego kontaktu ............................................................................................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Uwagi dotyczące stanu zdrowia dziecka ......................................................................................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Uwagi dotyczące szczególnych potrzeb żywieniowych dziecka 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13B7" w:rsidRDefault="007656C0">
      <w:pPr>
        <w:autoSpaceDE w:val="0"/>
        <w:ind w:left="7000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Data, podpis rodzica</w:t>
      </w:r>
    </w:p>
    <w:p w:rsidR="00A213B7" w:rsidRDefault="00A213B7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:rsidR="00A213B7" w:rsidRDefault="007656C0">
      <w:pPr>
        <w:autoSpaceDE w:val="0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dla rodziców uczniów - uczestników wycieczki szkolnej</w:t>
      </w:r>
    </w:p>
    <w:p w:rsidR="00A213B7" w:rsidRDefault="007656C0">
      <w:pPr>
        <w:autoSpaceDE w:val="0"/>
        <w:spacing w:before="24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Miejsce i godzina zbiórki przy wyjeździe ....................................................................................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Miejsce i przewidywana godzina powrotu …...............................................................................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 pobytu i numer telefonu kontaktowego ….........................................................................</w:t>
      </w:r>
    </w:p>
    <w:p w:rsidR="00A213B7" w:rsidRDefault="007656C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Trasa wycieczki …........................................................................................................................</w:t>
      </w:r>
    </w:p>
    <w:p w:rsidR="00A213B7" w:rsidRDefault="007656C0">
      <w:pPr>
        <w:autoSpaceDE w:val="0"/>
        <w:spacing w:after="24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Cel wycieczki ...............................................................................................................................</w:t>
      </w:r>
    </w:p>
    <w:p w:rsidR="00A213B7" w:rsidRDefault="007656C0">
      <w:pPr>
        <w:autoSpaceDE w:val="0"/>
        <w:spacing w:after="240"/>
        <w:ind w:firstLine="25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Regulamin wycieczki ogłoszony jest na stronie internetowej szkoły. Wszyscy uczestnicy wycieczki zostali z nim zapoznani i podpisali zobowiązanie stosowania się do jego zasad.</w:t>
      </w:r>
    </w:p>
    <w:p w:rsidR="00A213B7" w:rsidRDefault="007656C0">
      <w:pPr>
        <w:tabs>
          <w:tab w:val="left" w:pos="15000"/>
        </w:tabs>
        <w:autoSpaceDE w:val="0"/>
        <w:ind w:left="8000" w:hanging="6000"/>
        <w:rPr>
          <w:rFonts w:hint="eastAsia"/>
        </w:rPr>
      </w:pPr>
      <w:r>
        <w:rPr>
          <w:rFonts w:ascii="Times New Roman" w:hAnsi="Times New Roman" w:cs="Times New Roman"/>
          <w:i/>
          <w:sz w:val="18"/>
          <w:szCs w:val="18"/>
        </w:rPr>
        <w:t>Data i podpis kierownika wycieczki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……………………………………………………………..</w:t>
      </w:r>
    </w:p>
    <w:p w:rsidR="00A213B7" w:rsidRDefault="00A213B7">
      <w:pPr>
        <w:autoSpaceDE w:val="0"/>
        <w:rPr>
          <w:rFonts w:ascii="Times New Roman" w:hAnsi="Times New Roman" w:cs="Times New Roman"/>
          <w:sz w:val="18"/>
          <w:szCs w:val="18"/>
        </w:rPr>
      </w:pPr>
    </w:p>
    <w:p w:rsidR="00F0625B" w:rsidRDefault="00F0625B">
      <w:pPr>
        <w:jc w:val="right"/>
        <w:rPr>
          <w:rFonts w:ascii="Times New Roman" w:hAnsi="Times New Roman" w:cs="Times New Roman"/>
        </w:rPr>
      </w:pPr>
    </w:p>
    <w:p w:rsidR="00810EAF" w:rsidRDefault="00810EA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13B7" w:rsidRDefault="007656C0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Załącznik nr 4</w:t>
      </w:r>
    </w:p>
    <w:p w:rsidR="00A213B7" w:rsidRDefault="007656C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Regulamin wycieczki </w:t>
      </w:r>
    </w:p>
    <w:p w:rsidR="00A213B7" w:rsidRDefault="00A213B7">
      <w:pPr>
        <w:rPr>
          <w:rFonts w:ascii="Times New Roman" w:hAnsi="Times New Roman" w:cs="Times New Roman"/>
          <w:b/>
        </w:rPr>
      </w:pPr>
    </w:p>
    <w:p w:rsidR="00A213B7" w:rsidRDefault="00A213B7">
      <w:pPr>
        <w:rPr>
          <w:rFonts w:ascii="Times New Roman" w:hAnsi="Times New Roman" w:cs="Times New Roman"/>
          <w:b/>
        </w:rPr>
      </w:pPr>
    </w:p>
    <w:p w:rsidR="00A213B7" w:rsidRDefault="00A213B7">
      <w:pPr>
        <w:rPr>
          <w:rFonts w:ascii="Times New Roman" w:hAnsi="Times New Roman" w:cs="Times New Roman"/>
        </w:rPr>
      </w:pPr>
    </w:p>
    <w:p w:rsidR="00A213B7" w:rsidRDefault="00A213B7">
      <w:pPr>
        <w:rPr>
          <w:rFonts w:ascii="Times New Roman" w:hAnsi="Times New Roman" w:cs="Times New Roman"/>
        </w:rPr>
      </w:pPr>
    </w:p>
    <w:p w:rsidR="00A213B7" w:rsidRDefault="00A213B7">
      <w:pPr>
        <w:rPr>
          <w:rFonts w:ascii="Times New Roman" w:hAnsi="Times New Roman" w:cs="Times New Roman"/>
          <w:b/>
          <w:u w:val="single"/>
        </w:rPr>
      </w:pP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 xml:space="preserve">Zachowanie człowieka w miejscach publicznych daje świadectwo o jego kulturze, może mieć również wpływ na bezpieczeństwo wielu osób. </w:t>
      </w:r>
    </w:p>
    <w:p w:rsidR="00A213B7" w:rsidRDefault="00A213B7">
      <w:pPr>
        <w:rPr>
          <w:rFonts w:ascii="Times New Roman" w:hAnsi="Times New Roman" w:cs="Times New Roman"/>
          <w:b/>
          <w:u w:val="single"/>
        </w:rPr>
      </w:pP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Dlatego każdy uczestnik wycieczki zobowiązany jest: </w:t>
      </w:r>
    </w:p>
    <w:p w:rsidR="00A213B7" w:rsidRDefault="00A213B7">
      <w:pPr>
        <w:rPr>
          <w:rFonts w:ascii="Times New Roman" w:hAnsi="Times New Roman" w:cs="Times New Roman"/>
        </w:rPr>
      </w:pP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Zachowywać się w sposób zdyscyplinowany i kulturalny. 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Stosować się do poleceń, zakazów i nakazów wydawanych przez opiekunów lub przewodników. 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Nie oddalać się od grupy bez wyraźnego zezwolenia opiekuna. 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Przestrzegać przepisów ruchu drogowego i zachowywać ostrożność na ulicach i w innych miejscach, w których może grozić jakiekolwiek niebezpieczeństwo. 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Kulturalnie odnosić się do opiekunów, kolegów i innych osób. 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Traktować z należytym respektem obiekty zabytkowe i eksponaty muzealne. 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Nie śmiecić, nie niszczyć zieleni, nie płoszyć zwierząt. 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W miejscach noclegowych postępować zgodnie z obowiązującym tam regulaminem. 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Przestrzegać godzin ciszy nocnej. 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Dbać o czystość, ład i porządek w miejscach, w których się przebywa.</w:t>
      </w:r>
    </w:p>
    <w:p w:rsidR="00A213B7" w:rsidRDefault="007656C0" w:rsidP="001A5764"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Bezwzględnie przestrzegać zakazu palenia papierosów, picia alkoholu, zażywania narkotyków oraz innych środków odurzających. </w:t>
      </w:r>
    </w:p>
    <w:p w:rsidR="00A213B7" w:rsidRDefault="00A213B7" w:rsidP="001A5764">
      <w:pPr>
        <w:spacing w:line="360" w:lineRule="auto"/>
        <w:ind w:left="360"/>
        <w:rPr>
          <w:rFonts w:ascii="Times New Roman" w:hAnsi="Times New Roman" w:cs="Times New Roman"/>
        </w:rPr>
      </w:pPr>
    </w:p>
    <w:p w:rsidR="00A213B7" w:rsidRDefault="00A213B7" w:rsidP="001A5764">
      <w:pPr>
        <w:spacing w:line="360" w:lineRule="auto"/>
        <w:ind w:left="360"/>
        <w:rPr>
          <w:rFonts w:ascii="Times New Roman" w:hAnsi="Times New Roman" w:cs="Times New Roman"/>
        </w:rPr>
      </w:pPr>
    </w:p>
    <w:p w:rsidR="00A213B7" w:rsidRDefault="007656C0" w:rsidP="001A5764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Wobec uczestników, którzy nie przestrzegają regulaminu i zasad przepisów bezpieczeństwa, będą wyciągnięte konsekwencje zgodnie z kryteriami ocen z zachowania zawartych w wewnątrzszkolnym systemie oceniania.  </w:t>
      </w:r>
    </w:p>
    <w:p w:rsidR="00A213B7" w:rsidRDefault="007656C0" w:rsidP="001A5764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  przypadku   naruszenia   przez   ucznia   punktu  11   zawiadamia   się   jego </w:t>
      </w:r>
    </w:p>
    <w:p w:rsidR="00A213B7" w:rsidRDefault="007656C0" w:rsidP="001A5764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rodziców   (prawnych opiekunów)   oraz    dyrektora szkoły. </w:t>
      </w:r>
      <w:r>
        <w:rPr>
          <w:rFonts w:ascii="Times New Roman" w:hAnsi="Times New Roman" w:cs="Times New Roman"/>
        </w:rPr>
        <w:br/>
        <w:t>Rodzice   (prawni opiekunowie)    zobowiązani   są   do    natychmiastowego</w:t>
      </w:r>
    </w:p>
    <w:p w:rsidR="00A213B7" w:rsidRDefault="007656C0" w:rsidP="001A5764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odebrania dziecka z wycieczki. </w:t>
      </w:r>
    </w:p>
    <w:p w:rsidR="00A213B7" w:rsidRDefault="00A213B7">
      <w:pPr>
        <w:rPr>
          <w:rFonts w:ascii="Times New Roman" w:hAnsi="Times New Roman" w:cs="Times New Roman"/>
        </w:rPr>
      </w:pPr>
    </w:p>
    <w:p w:rsidR="00A213B7" w:rsidRDefault="00A213B7">
      <w:pPr>
        <w:rPr>
          <w:rFonts w:ascii="Times New Roman" w:hAnsi="Times New Roman" w:cs="Times New Roman"/>
          <w:sz w:val="28"/>
          <w:szCs w:val="28"/>
        </w:rPr>
      </w:pPr>
    </w:p>
    <w:p w:rsidR="00A213B7" w:rsidRDefault="00A213B7">
      <w:pPr>
        <w:rPr>
          <w:rFonts w:ascii="Times New Roman" w:hAnsi="Times New Roman" w:cs="Times New Roman"/>
          <w:sz w:val="28"/>
          <w:szCs w:val="28"/>
        </w:rPr>
      </w:pPr>
    </w:p>
    <w:p w:rsidR="00A213B7" w:rsidRDefault="00A213B7">
      <w:pPr>
        <w:rPr>
          <w:rFonts w:ascii="Times New Roman" w:hAnsi="Times New Roman" w:cs="Times New Roman"/>
          <w:sz w:val="28"/>
          <w:szCs w:val="28"/>
        </w:rPr>
      </w:pPr>
    </w:p>
    <w:p w:rsidR="00A213B7" w:rsidRDefault="00A213B7">
      <w:pPr>
        <w:rPr>
          <w:rFonts w:ascii="Times New Roman" w:hAnsi="Times New Roman" w:cs="Times New Roman"/>
          <w:sz w:val="28"/>
          <w:szCs w:val="28"/>
        </w:rPr>
      </w:pPr>
    </w:p>
    <w:p w:rsidR="00A213B7" w:rsidRDefault="007656C0">
      <w:pPr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Zapoznałem(</w:t>
      </w:r>
      <w:r w:rsidR="001A5764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am) się z regulaminem wycieczki i jej programem:</w:t>
      </w:r>
    </w:p>
    <w:p w:rsidR="00A213B7" w:rsidRDefault="00A213B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"/>
        <w:gridCol w:w="4656"/>
        <w:gridCol w:w="2817"/>
      </w:tblGrid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7656C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7656C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7656C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13B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B7" w:rsidRDefault="00A213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213B7" w:rsidRDefault="00A213B7">
      <w:pPr>
        <w:jc w:val="both"/>
        <w:rPr>
          <w:rFonts w:ascii="Times New Roman" w:hAnsi="Times New Roman" w:cs="Times New Roman"/>
        </w:rPr>
      </w:pPr>
    </w:p>
    <w:p w:rsidR="00A213B7" w:rsidRDefault="00A213B7">
      <w:pPr>
        <w:jc w:val="both"/>
        <w:rPr>
          <w:rFonts w:ascii="Times New Roman" w:hAnsi="Times New Roman" w:cs="Times New Roman"/>
        </w:rPr>
      </w:pPr>
    </w:p>
    <w:p w:rsidR="001A5764" w:rsidRDefault="001A5764">
      <w:pPr>
        <w:jc w:val="both"/>
        <w:rPr>
          <w:rFonts w:ascii="Times New Roman" w:hAnsi="Times New Roman" w:cs="Times New Roman"/>
        </w:rPr>
      </w:pPr>
    </w:p>
    <w:p w:rsidR="00A213B7" w:rsidRDefault="007656C0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Załącznik nr 5</w:t>
      </w:r>
    </w:p>
    <w:p w:rsidR="00A213B7" w:rsidRDefault="00A213B7">
      <w:pPr>
        <w:jc w:val="right"/>
        <w:rPr>
          <w:rFonts w:ascii="Times New Roman" w:hAnsi="Times New Roman" w:cs="Times New Roman"/>
        </w:rPr>
      </w:pPr>
    </w:p>
    <w:p w:rsidR="00A213B7" w:rsidRDefault="007656C0">
      <w:pPr>
        <w:pStyle w:val="CM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ROZLICZENIE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</w:rPr>
        <w:t>Wycieczki (imprezy) szkolnej do ............................................................................................... </w:t>
      </w:r>
    </w:p>
    <w:p w:rsidR="00A213B7" w:rsidRDefault="007656C0">
      <w:pPr>
        <w:pStyle w:val="Default"/>
        <w:spacing w:after="560" w:line="396" w:lineRule="atLeast"/>
        <w:ind w:right="88"/>
      </w:pPr>
      <w:r>
        <w:rPr>
          <w:rFonts w:ascii="Times New Roman" w:hAnsi="Times New Roman" w:cs="Times New Roman"/>
        </w:rPr>
        <w:t>zorganizowanej w dniu .................................. przez 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I. DOCHODY </w:t>
      </w:r>
    </w:p>
    <w:p w:rsidR="00A213B7" w:rsidRDefault="007656C0">
      <w:pPr>
        <w:pStyle w:val="Default"/>
        <w:widowControl w:val="0"/>
        <w:numPr>
          <w:ilvl w:val="0"/>
          <w:numId w:val="12"/>
        </w:numPr>
        <w:tabs>
          <w:tab w:val="left" w:pos="284"/>
        </w:tabs>
      </w:pPr>
      <w:r>
        <w:rPr>
          <w:rFonts w:ascii="Times New Roman" w:hAnsi="Times New Roman" w:cs="Times New Roman"/>
        </w:rPr>
        <w:t>Wpłaty uczestników: liczba osób .......... </w:t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  koszt wycieczki ............... = ................. zł</w:t>
      </w:r>
    </w:p>
    <w:p w:rsidR="00A213B7" w:rsidRDefault="007656C0">
      <w:pPr>
        <w:pStyle w:val="Default"/>
        <w:widowControl w:val="0"/>
        <w:numPr>
          <w:ilvl w:val="0"/>
          <w:numId w:val="12"/>
        </w:numPr>
        <w:tabs>
          <w:tab w:val="left" w:pos="284"/>
        </w:tabs>
      </w:pPr>
      <w:r>
        <w:rPr>
          <w:rFonts w:ascii="Times New Roman" w:hAnsi="Times New Roman" w:cs="Times New Roman"/>
        </w:rPr>
        <w:t>Inne wpłaty: ................................................................................................................           </w:t>
      </w:r>
    </w:p>
    <w:p w:rsidR="00A213B7" w:rsidRDefault="007656C0">
      <w:pPr>
        <w:pStyle w:val="Default"/>
        <w:ind w:firstLine="720"/>
      </w:pPr>
      <w:r>
        <w:rPr>
          <w:rFonts w:ascii="Times New Roman" w:hAnsi="Times New Roman" w:cs="Times New Roman"/>
        </w:rPr>
        <w:t>Razem dochody:.......................................... </w:t>
      </w: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7656C0">
      <w:pPr>
        <w:pStyle w:val="CM1"/>
      </w:pPr>
      <w:r>
        <w:rPr>
          <w:rFonts w:ascii="Times New Roman" w:hAnsi="Times New Roman"/>
          <w:b/>
          <w:bCs/>
        </w:rPr>
        <w:t xml:space="preserve">II. WYDATKI </w:t>
      </w:r>
    </w:p>
    <w:p w:rsidR="00A213B7" w:rsidRDefault="007656C0">
      <w:pPr>
        <w:pStyle w:val="Default"/>
        <w:widowControl w:val="0"/>
        <w:numPr>
          <w:ilvl w:val="0"/>
          <w:numId w:val="13"/>
        </w:numPr>
      </w:pPr>
      <w:r>
        <w:rPr>
          <w:rFonts w:ascii="Times New Roman" w:hAnsi="Times New Roman" w:cs="Times New Roman"/>
        </w:rPr>
        <w:t>Koszt wynajmu autobusu: ................................ </w:t>
      </w:r>
      <w:r>
        <w:rPr>
          <w:rFonts w:ascii="Times New Roman" w:hAnsi="Times New Roman" w:cs="Times New Roman"/>
        </w:rPr>
        <w:br/>
      </w:r>
    </w:p>
    <w:p w:rsidR="00A213B7" w:rsidRDefault="007656C0">
      <w:pPr>
        <w:pStyle w:val="Default"/>
        <w:widowControl w:val="0"/>
        <w:numPr>
          <w:ilvl w:val="0"/>
          <w:numId w:val="13"/>
        </w:numPr>
      </w:pPr>
      <w:r>
        <w:rPr>
          <w:rFonts w:ascii="Times New Roman" w:hAnsi="Times New Roman" w:cs="Times New Roman"/>
        </w:rPr>
        <w:t>Koszt noclegu: ................................................ </w:t>
      </w:r>
      <w:r>
        <w:rPr>
          <w:rFonts w:ascii="Times New Roman" w:hAnsi="Times New Roman" w:cs="Times New Roman"/>
        </w:rPr>
        <w:br/>
      </w:r>
    </w:p>
    <w:p w:rsidR="00A213B7" w:rsidRDefault="007656C0">
      <w:pPr>
        <w:pStyle w:val="Default"/>
        <w:widowControl w:val="0"/>
        <w:numPr>
          <w:ilvl w:val="0"/>
          <w:numId w:val="13"/>
        </w:numPr>
      </w:pPr>
      <w:r>
        <w:rPr>
          <w:rFonts w:ascii="Times New Roman" w:hAnsi="Times New Roman" w:cs="Times New Roman"/>
        </w:rPr>
        <w:t>Koszt wyżywienia: ........................................... </w:t>
      </w:r>
      <w:r>
        <w:rPr>
          <w:rFonts w:ascii="Times New Roman" w:hAnsi="Times New Roman" w:cs="Times New Roman"/>
        </w:rPr>
        <w:br/>
      </w:r>
    </w:p>
    <w:p w:rsidR="00A213B7" w:rsidRDefault="007656C0">
      <w:pPr>
        <w:pStyle w:val="Default"/>
        <w:widowControl w:val="0"/>
        <w:numPr>
          <w:ilvl w:val="0"/>
          <w:numId w:val="13"/>
        </w:numPr>
      </w:pPr>
      <w:r>
        <w:rPr>
          <w:rFonts w:ascii="Times New Roman" w:hAnsi="Times New Roman" w:cs="Times New Roman"/>
        </w:rPr>
        <w:t>Bilety wstępu:  </w:t>
      </w:r>
      <w:r>
        <w:rPr>
          <w:rFonts w:ascii="Times New Roman" w:hAnsi="Times New Roman" w:cs="Times New Roman"/>
        </w:rPr>
        <w:tab/>
        <w:t>do teatru: ................................                                       </w:t>
      </w:r>
    </w:p>
    <w:p w:rsidR="00A213B7" w:rsidRDefault="007656C0">
      <w:pPr>
        <w:pStyle w:val="Default"/>
        <w:ind w:left="1440" w:firstLine="720"/>
      </w:pPr>
      <w:r>
        <w:rPr>
          <w:rFonts w:ascii="Times New Roman" w:hAnsi="Times New Roman" w:cs="Times New Roman"/>
        </w:rPr>
        <w:t>do kina: ...............................                                       </w:t>
      </w:r>
    </w:p>
    <w:p w:rsidR="00A213B7" w:rsidRDefault="007656C0">
      <w:pPr>
        <w:pStyle w:val="Default"/>
        <w:ind w:left="1440" w:firstLine="720"/>
      </w:pPr>
      <w:r>
        <w:rPr>
          <w:rFonts w:ascii="Times New Roman" w:hAnsi="Times New Roman" w:cs="Times New Roman"/>
        </w:rPr>
        <w:t>do muzeum: .........................                                       </w:t>
      </w:r>
    </w:p>
    <w:p w:rsidR="00A213B7" w:rsidRDefault="007656C0">
      <w:pPr>
        <w:pStyle w:val="Default"/>
        <w:ind w:left="2160"/>
      </w:pPr>
      <w:r>
        <w:rPr>
          <w:rFonts w:ascii="Times New Roman" w:hAnsi="Times New Roman" w:cs="Times New Roman"/>
        </w:rPr>
        <w:t>inne: .................................. </w:t>
      </w:r>
    </w:p>
    <w:p w:rsidR="00A213B7" w:rsidRDefault="007656C0">
      <w:pPr>
        <w:pStyle w:val="Default"/>
        <w:widowControl w:val="0"/>
        <w:numPr>
          <w:ilvl w:val="0"/>
          <w:numId w:val="13"/>
        </w:numPr>
        <w:tabs>
          <w:tab w:val="left" w:pos="284"/>
        </w:tabs>
      </w:pPr>
      <w:r>
        <w:rPr>
          <w:rFonts w:ascii="Times New Roman" w:hAnsi="Times New Roman" w:cs="Times New Roman"/>
        </w:rPr>
        <w:t xml:space="preserve">   Inne wydatki (.............) .................................             </w:t>
      </w:r>
    </w:p>
    <w:p w:rsidR="00A213B7" w:rsidRDefault="00A213B7">
      <w:pPr>
        <w:pStyle w:val="Default"/>
        <w:ind w:left="340"/>
        <w:rPr>
          <w:rFonts w:ascii="Times New Roman" w:hAnsi="Times New Roman" w:cs="Times New Roman"/>
          <w:b/>
          <w:bCs/>
        </w:rPr>
      </w:pPr>
    </w:p>
    <w:p w:rsidR="00A213B7" w:rsidRDefault="007656C0">
      <w:pPr>
        <w:pStyle w:val="Default"/>
        <w:ind w:left="340"/>
      </w:pPr>
      <w:r>
        <w:rPr>
          <w:rFonts w:ascii="Times New Roman" w:hAnsi="Times New Roman" w:cs="Times New Roman"/>
          <w:b/>
          <w:bCs/>
        </w:rPr>
        <w:t xml:space="preserve">  Razem wydatki</w:t>
      </w:r>
      <w:r>
        <w:rPr>
          <w:rFonts w:ascii="Times New Roman" w:hAnsi="Times New Roman" w:cs="Times New Roman"/>
        </w:rPr>
        <w:t>.................................. </w:t>
      </w:r>
    </w:p>
    <w:p w:rsidR="00A213B7" w:rsidRDefault="00A213B7">
      <w:pPr>
        <w:pStyle w:val="Default"/>
        <w:rPr>
          <w:rFonts w:ascii="Times New Roman" w:hAnsi="Times New Roman" w:cs="Times New Roman"/>
        </w:rPr>
      </w:pPr>
    </w:p>
    <w:p w:rsidR="00A213B7" w:rsidRDefault="007656C0">
      <w:pPr>
        <w:pStyle w:val="CM7"/>
        <w:spacing w:line="396" w:lineRule="atLeast"/>
      </w:pPr>
      <w:r>
        <w:rPr>
          <w:rFonts w:ascii="Times New Roman" w:hAnsi="Times New Roman" w:cs="Times New Roman"/>
          <w:b/>
          <w:bCs/>
        </w:rPr>
        <w:t>III. Koszt wycieczki (imprezy) na 1 uczestnika:      -          </w:t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</w:rPr>
        <w:t> ................................ </w:t>
      </w:r>
    </w:p>
    <w:p w:rsidR="00A213B7" w:rsidRDefault="007656C0">
      <w:pPr>
        <w:pStyle w:val="CM1"/>
      </w:pPr>
      <w:r>
        <w:rPr>
          <w:rFonts w:ascii="Times New Roman" w:hAnsi="Times New Roman"/>
          <w:b/>
          <w:bCs/>
        </w:rPr>
        <w:t>IV. Pozostała kwota w wysokości </w:t>
      </w: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  <w:b/>
          <w:bCs/>
        </w:rPr>
        <w:t> zł      zostaje </w:t>
      </w:r>
      <w:r>
        <w:rPr>
          <w:rFonts w:ascii="Times New Roman" w:hAnsi="Times New Roman"/>
        </w:rPr>
        <w:t>................................ </w:t>
      </w:r>
    </w:p>
    <w:p w:rsidR="00A213B7" w:rsidRDefault="007656C0">
      <w:pPr>
        <w:pStyle w:val="CM8"/>
        <w:spacing w:line="396" w:lineRule="atLeast"/>
        <w:jc w:val="center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</w:rPr>
        <w:t> (określić sposób zagospodarowania kwoty – np. zwrot, wspólne wydatki klasowe itp.)</w:t>
      </w:r>
    </w:p>
    <w:p w:rsidR="00A213B7" w:rsidRDefault="00A213B7">
      <w:pPr>
        <w:pStyle w:val="Default"/>
        <w:rPr>
          <w:rFonts w:ascii="Times New Roman" w:hAnsi="Times New Roman" w:cs="Times New Roman"/>
          <w:i/>
          <w:iCs/>
        </w:rPr>
      </w:pPr>
    </w:p>
    <w:p w:rsidR="00A213B7" w:rsidRDefault="007656C0">
      <w:pPr>
        <w:pStyle w:val="Default"/>
        <w:spacing w:after="513" w:line="276" w:lineRule="atLeast"/>
        <w:ind w:right="210"/>
      </w:pPr>
      <w:r>
        <w:rPr>
          <w:rFonts w:ascii="Times New Roman" w:hAnsi="Times New Roman" w:cs="Times New Roman"/>
          <w:b/>
          <w:bCs/>
        </w:rPr>
        <w:t>ORGANIZATOR                                                     Uczestnicy wycieczki (imprezy): (kierownik wycieczki)</w:t>
      </w:r>
    </w:p>
    <w:p w:rsidR="00A213B7" w:rsidRDefault="007656C0">
      <w:pPr>
        <w:pStyle w:val="Default"/>
        <w:spacing w:line="276" w:lineRule="atLeast"/>
        <w:ind w:left="5280" w:hanging="5280"/>
      </w:pPr>
      <w:r>
        <w:rPr>
          <w:rFonts w:ascii="Times New Roman" w:hAnsi="Times New Roman" w:cs="Times New Roman"/>
        </w:rPr>
        <w:t>.................................................... </w:t>
      </w:r>
      <w:r>
        <w:rPr>
          <w:rFonts w:ascii="Times New Roman" w:hAnsi="Times New Roman" w:cs="Times New Roman"/>
        </w:rPr>
        <w:tab/>
        <w:t>1. .................................................. </w:t>
      </w:r>
    </w:p>
    <w:p w:rsidR="00A213B7" w:rsidRDefault="007656C0">
      <w:pPr>
        <w:pStyle w:val="CM6"/>
        <w:spacing w:line="396" w:lineRule="atLeast"/>
        <w:ind w:right="460" w:firstLine="5280"/>
      </w:pPr>
      <w:r>
        <w:rPr>
          <w:rFonts w:ascii="Times New Roman" w:hAnsi="Times New Roman" w:cs="Times New Roman"/>
        </w:rPr>
        <w:t>2. .................................................  Rozliczenie przyjął: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 .................................................. </w:t>
      </w:r>
    </w:p>
    <w:p w:rsidR="00A213B7" w:rsidRDefault="007656C0">
      <w:pPr>
        <w:pStyle w:val="CM8"/>
        <w:spacing w:line="396" w:lineRule="atLeast"/>
        <w:jc w:val="center"/>
      </w:pPr>
      <w:r>
        <w:rPr>
          <w:rFonts w:ascii="Times New Roman" w:hAnsi="Times New Roman" w:cs="Times New Roman"/>
          <w:i/>
          <w:iCs/>
        </w:rPr>
        <w:t>........................................................</w:t>
      </w:r>
      <w:r>
        <w:rPr>
          <w:rFonts w:ascii="Times New Roman" w:hAnsi="Times New Roman" w:cs="Times New Roman"/>
          <w:i/>
          <w:iCs/>
        </w:rPr>
        <w:br/>
        <w:t>(podpis dyrektora szkoły)</w:t>
      </w:r>
    </w:p>
    <w:p w:rsidR="00A213B7" w:rsidRDefault="00A213B7">
      <w:pPr>
        <w:spacing w:line="360" w:lineRule="auto"/>
        <w:rPr>
          <w:rFonts w:ascii="Times New Roman" w:hAnsi="Times New Roman" w:cs="Times New Roman"/>
        </w:rPr>
      </w:pPr>
    </w:p>
    <w:p w:rsidR="007656C0" w:rsidRDefault="007656C0">
      <w:pPr>
        <w:spacing w:line="360" w:lineRule="auto"/>
        <w:rPr>
          <w:rFonts w:hint="eastAsia"/>
        </w:rPr>
      </w:pPr>
    </w:p>
    <w:sectPr w:rsidR="007656C0" w:rsidSect="00A21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18" w:rsidRDefault="008A7718" w:rsidP="002764BB">
      <w:pPr>
        <w:rPr>
          <w:rFonts w:hint="eastAsia"/>
        </w:rPr>
      </w:pPr>
      <w:r>
        <w:separator/>
      </w:r>
    </w:p>
  </w:endnote>
  <w:endnote w:type="continuationSeparator" w:id="0">
    <w:p w:rsidR="008A7718" w:rsidRDefault="008A7718" w:rsidP="002764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E17799A8t00">
    <w:altName w:val="Arial"/>
    <w:charset w:val="EE"/>
    <w:family w:val="swiss"/>
    <w:pitch w:val="default"/>
  </w:font>
  <w:font w:name="TTE1BC53B8t00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18" w:rsidRDefault="008A7718" w:rsidP="002764BB">
      <w:pPr>
        <w:rPr>
          <w:rFonts w:hint="eastAsia"/>
        </w:rPr>
      </w:pPr>
      <w:r>
        <w:separator/>
      </w:r>
    </w:p>
  </w:footnote>
  <w:footnote w:type="continuationSeparator" w:id="0">
    <w:p w:rsidR="008A7718" w:rsidRDefault="008A7718" w:rsidP="002764BB">
      <w:pPr>
        <w:rPr>
          <w:rFonts w:hint="eastAsia"/>
        </w:rPr>
      </w:pPr>
      <w:r>
        <w:continuationSeparator/>
      </w:r>
    </w:p>
  </w:footnote>
  <w:footnote w:id="1">
    <w:p w:rsidR="00A213B7" w:rsidRDefault="007656C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Dotyczy wycieczki za granicą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ascii="Times New Roman" w:hAnsi="Times New Roman"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4"/>
    <w:rsid w:val="001A5764"/>
    <w:rsid w:val="00507FD6"/>
    <w:rsid w:val="005E4A72"/>
    <w:rsid w:val="007656C0"/>
    <w:rsid w:val="00810EAF"/>
    <w:rsid w:val="008A7718"/>
    <w:rsid w:val="009A229C"/>
    <w:rsid w:val="00A213B7"/>
    <w:rsid w:val="00AD2D76"/>
    <w:rsid w:val="00E02579"/>
    <w:rsid w:val="00F0625B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B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13B7"/>
  </w:style>
  <w:style w:type="character" w:customStyle="1" w:styleId="WW8Num1z1">
    <w:name w:val="WW8Num1z1"/>
    <w:rsid w:val="00A213B7"/>
  </w:style>
  <w:style w:type="character" w:customStyle="1" w:styleId="WW8Num1z2">
    <w:name w:val="WW8Num1z2"/>
    <w:rsid w:val="00A213B7"/>
  </w:style>
  <w:style w:type="character" w:customStyle="1" w:styleId="WW8Num1z3">
    <w:name w:val="WW8Num1z3"/>
    <w:rsid w:val="00A213B7"/>
  </w:style>
  <w:style w:type="character" w:customStyle="1" w:styleId="WW8Num1z4">
    <w:name w:val="WW8Num1z4"/>
    <w:rsid w:val="00A213B7"/>
  </w:style>
  <w:style w:type="character" w:customStyle="1" w:styleId="WW8Num1z5">
    <w:name w:val="WW8Num1z5"/>
    <w:rsid w:val="00A213B7"/>
  </w:style>
  <w:style w:type="character" w:customStyle="1" w:styleId="WW8Num1z6">
    <w:name w:val="WW8Num1z6"/>
    <w:rsid w:val="00A213B7"/>
  </w:style>
  <w:style w:type="character" w:customStyle="1" w:styleId="WW8Num1z7">
    <w:name w:val="WW8Num1z7"/>
    <w:rsid w:val="00A213B7"/>
  </w:style>
  <w:style w:type="character" w:customStyle="1" w:styleId="WW8Num1z8">
    <w:name w:val="WW8Num1z8"/>
    <w:rsid w:val="00A213B7"/>
  </w:style>
  <w:style w:type="character" w:customStyle="1" w:styleId="WW8Num2z0">
    <w:name w:val="WW8Num2z0"/>
    <w:rsid w:val="00A213B7"/>
  </w:style>
  <w:style w:type="character" w:customStyle="1" w:styleId="WW8Num2z1">
    <w:name w:val="WW8Num2z1"/>
    <w:rsid w:val="00A213B7"/>
  </w:style>
  <w:style w:type="character" w:customStyle="1" w:styleId="WW8Num2z2">
    <w:name w:val="WW8Num2z2"/>
    <w:rsid w:val="00A213B7"/>
  </w:style>
  <w:style w:type="character" w:customStyle="1" w:styleId="WW8Num2z3">
    <w:name w:val="WW8Num2z3"/>
    <w:rsid w:val="00A213B7"/>
  </w:style>
  <w:style w:type="character" w:customStyle="1" w:styleId="WW8Num2z4">
    <w:name w:val="WW8Num2z4"/>
    <w:rsid w:val="00A213B7"/>
  </w:style>
  <w:style w:type="character" w:customStyle="1" w:styleId="WW8Num2z5">
    <w:name w:val="WW8Num2z5"/>
    <w:rsid w:val="00A213B7"/>
  </w:style>
  <w:style w:type="character" w:customStyle="1" w:styleId="WW8Num2z6">
    <w:name w:val="WW8Num2z6"/>
    <w:rsid w:val="00A213B7"/>
  </w:style>
  <w:style w:type="character" w:customStyle="1" w:styleId="WW8Num2z7">
    <w:name w:val="WW8Num2z7"/>
    <w:rsid w:val="00A213B7"/>
  </w:style>
  <w:style w:type="character" w:customStyle="1" w:styleId="WW8Num2z8">
    <w:name w:val="WW8Num2z8"/>
    <w:rsid w:val="00A213B7"/>
  </w:style>
  <w:style w:type="character" w:customStyle="1" w:styleId="WW8Num3z0">
    <w:name w:val="WW8Num3z0"/>
    <w:rsid w:val="00A213B7"/>
    <w:rPr>
      <w:rFonts w:ascii="Times New Roman" w:eastAsia="Arial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sid w:val="00A213B7"/>
    <w:rPr>
      <w:rFonts w:ascii="Times New Roman" w:eastAsia="Arial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3z2">
    <w:name w:val="WW8Num3z2"/>
    <w:rsid w:val="00A213B7"/>
  </w:style>
  <w:style w:type="character" w:customStyle="1" w:styleId="WW8Num3z3">
    <w:name w:val="WW8Num3z3"/>
    <w:rsid w:val="00A213B7"/>
  </w:style>
  <w:style w:type="character" w:customStyle="1" w:styleId="WW8Num3z4">
    <w:name w:val="WW8Num3z4"/>
    <w:rsid w:val="00A213B7"/>
  </w:style>
  <w:style w:type="character" w:customStyle="1" w:styleId="WW8Num3z5">
    <w:name w:val="WW8Num3z5"/>
    <w:rsid w:val="00A213B7"/>
  </w:style>
  <w:style w:type="character" w:customStyle="1" w:styleId="WW8Num3z6">
    <w:name w:val="WW8Num3z6"/>
    <w:rsid w:val="00A213B7"/>
  </w:style>
  <w:style w:type="character" w:customStyle="1" w:styleId="WW8Num3z7">
    <w:name w:val="WW8Num3z7"/>
    <w:rsid w:val="00A213B7"/>
  </w:style>
  <w:style w:type="character" w:customStyle="1" w:styleId="WW8Num3z8">
    <w:name w:val="WW8Num3z8"/>
    <w:rsid w:val="00A213B7"/>
  </w:style>
  <w:style w:type="character" w:customStyle="1" w:styleId="WW8Num4z0">
    <w:name w:val="WW8Num4z0"/>
    <w:rsid w:val="00A213B7"/>
  </w:style>
  <w:style w:type="character" w:customStyle="1" w:styleId="WW8Num4z1">
    <w:name w:val="WW8Num4z1"/>
    <w:rsid w:val="00A213B7"/>
  </w:style>
  <w:style w:type="character" w:customStyle="1" w:styleId="WW8Num4z2">
    <w:name w:val="WW8Num4z2"/>
    <w:rsid w:val="00A213B7"/>
  </w:style>
  <w:style w:type="character" w:customStyle="1" w:styleId="WW8Num4z3">
    <w:name w:val="WW8Num4z3"/>
    <w:rsid w:val="00A213B7"/>
  </w:style>
  <w:style w:type="character" w:customStyle="1" w:styleId="WW8Num4z4">
    <w:name w:val="WW8Num4z4"/>
    <w:rsid w:val="00A213B7"/>
  </w:style>
  <w:style w:type="character" w:customStyle="1" w:styleId="WW8Num4z5">
    <w:name w:val="WW8Num4z5"/>
    <w:rsid w:val="00A213B7"/>
  </w:style>
  <w:style w:type="character" w:customStyle="1" w:styleId="WW8Num4z6">
    <w:name w:val="WW8Num4z6"/>
    <w:rsid w:val="00A213B7"/>
  </w:style>
  <w:style w:type="character" w:customStyle="1" w:styleId="WW8Num4z7">
    <w:name w:val="WW8Num4z7"/>
    <w:rsid w:val="00A213B7"/>
  </w:style>
  <w:style w:type="character" w:customStyle="1" w:styleId="WW8Num4z8">
    <w:name w:val="WW8Num4z8"/>
    <w:rsid w:val="00A213B7"/>
  </w:style>
  <w:style w:type="character" w:customStyle="1" w:styleId="WW8Num5z0">
    <w:name w:val="WW8Num5z0"/>
    <w:rsid w:val="00A213B7"/>
  </w:style>
  <w:style w:type="character" w:customStyle="1" w:styleId="WW8Num5z1">
    <w:name w:val="WW8Num5z1"/>
    <w:rsid w:val="00A213B7"/>
  </w:style>
  <w:style w:type="character" w:customStyle="1" w:styleId="WW8Num5z2">
    <w:name w:val="WW8Num5z2"/>
    <w:rsid w:val="00A213B7"/>
  </w:style>
  <w:style w:type="character" w:customStyle="1" w:styleId="WW8Num5z3">
    <w:name w:val="WW8Num5z3"/>
    <w:rsid w:val="00A213B7"/>
  </w:style>
  <w:style w:type="character" w:customStyle="1" w:styleId="WW8Num5z4">
    <w:name w:val="WW8Num5z4"/>
    <w:rsid w:val="00A213B7"/>
  </w:style>
  <w:style w:type="character" w:customStyle="1" w:styleId="WW8Num5z5">
    <w:name w:val="WW8Num5z5"/>
    <w:rsid w:val="00A213B7"/>
  </w:style>
  <w:style w:type="character" w:customStyle="1" w:styleId="WW8Num5z6">
    <w:name w:val="WW8Num5z6"/>
    <w:rsid w:val="00A213B7"/>
  </w:style>
  <w:style w:type="character" w:customStyle="1" w:styleId="WW8Num5z7">
    <w:name w:val="WW8Num5z7"/>
    <w:rsid w:val="00A213B7"/>
  </w:style>
  <w:style w:type="character" w:customStyle="1" w:styleId="WW8Num5z8">
    <w:name w:val="WW8Num5z8"/>
    <w:rsid w:val="00A213B7"/>
  </w:style>
  <w:style w:type="character" w:customStyle="1" w:styleId="WW8Num6z0">
    <w:name w:val="WW8Num6z0"/>
    <w:rsid w:val="00A213B7"/>
  </w:style>
  <w:style w:type="character" w:customStyle="1" w:styleId="WW8Num6z1">
    <w:name w:val="WW8Num6z1"/>
    <w:rsid w:val="00A213B7"/>
  </w:style>
  <w:style w:type="character" w:customStyle="1" w:styleId="WW8Num6z2">
    <w:name w:val="WW8Num6z2"/>
    <w:rsid w:val="00A213B7"/>
  </w:style>
  <w:style w:type="character" w:customStyle="1" w:styleId="WW8Num6z3">
    <w:name w:val="WW8Num6z3"/>
    <w:rsid w:val="00A213B7"/>
  </w:style>
  <w:style w:type="character" w:customStyle="1" w:styleId="WW8Num6z4">
    <w:name w:val="WW8Num6z4"/>
    <w:rsid w:val="00A213B7"/>
  </w:style>
  <w:style w:type="character" w:customStyle="1" w:styleId="WW8Num6z5">
    <w:name w:val="WW8Num6z5"/>
    <w:rsid w:val="00A213B7"/>
  </w:style>
  <w:style w:type="character" w:customStyle="1" w:styleId="WW8Num6z6">
    <w:name w:val="WW8Num6z6"/>
    <w:rsid w:val="00A213B7"/>
  </w:style>
  <w:style w:type="character" w:customStyle="1" w:styleId="WW8Num6z7">
    <w:name w:val="WW8Num6z7"/>
    <w:rsid w:val="00A213B7"/>
  </w:style>
  <w:style w:type="character" w:customStyle="1" w:styleId="WW8Num6z8">
    <w:name w:val="WW8Num6z8"/>
    <w:rsid w:val="00A213B7"/>
  </w:style>
  <w:style w:type="character" w:customStyle="1" w:styleId="WW8Num7z0">
    <w:name w:val="WW8Num7z0"/>
    <w:rsid w:val="00A213B7"/>
  </w:style>
  <w:style w:type="character" w:customStyle="1" w:styleId="WW8Num7z1">
    <w:name w:val="WW8Num7z1"/>
    <w:rsid w:val="00A213B7"/>
  </w:style>
  <w:style w:type="character" w:customStyle="1" w:styleId="WW8Num7z2">
    <w:name w:val="WW8Num7z2"/>
    <w:rsid w:val="00A213B7"/>
  </w:style>
  <w:style w:type="character" w:customStyle="1" w:styleId="WW8Num7z3">
    <w:name w:val="WW8Num7z3"/>
    <w:rsid w:val="00A213B7"/>
  </w:style>
  <w:style w:type="character" w:customStyle="1" w:styleId="WW8Num7z4">
    <w:name w:val="WW8Num7z4"/>
    <w:rsid w:val="00A213B7"/>
  </w:style>
  <w:style w:type="character" w:customStyle="1" w:styleId="WW8Num7z5">
    <w:name w:val="WW8Num7z5"/>
    <w:rsid w:val="00A213B7"/>
  </w:style>
  <w:style w:type="character" w:customStyle="1" w:styleId="WW8Num7z6">
    <w:name w:val="WW8Num7z6"/>
    <w:rsid w:val="00A213B7"/>
  </w:style>
  <w:style w:type="character" w:customStyle="1" w:styleId="WW8Num7z7">
    <w:name w:val="WW8Num7z7"/>
    <w:rsid w:val="00A213B7"/>
  </w:style>
  <w:style w:type="character" w:customStyle="1" w:styleId="WW8Num7z8">
    <w:name w:val="WW8Num7z8"/>
    <w:rsid w:val="00A213B7"/>
  </w:style>
  <w:style w:type="character" w:customStyle="1" w:styleId="WW8Num8z0">
    <w:name w:val="WW8Num8z0"/>
    <w:rsid w:val="00A213B7"/>
  </w:style>
  <w:style w:type="character" w:customStyle="1" w:styleId="WW8Num8z1">
    <w:name w:val="WW8Num8z1"/>
    <w:rsid w:val="00A213B7"/>
  </w:style>
  <w:style w:type="character" w:customStyle="1" w:styleId="WW8Num8z2">
    <w:name w:val="WW8Num8z2"/>
    <w:rsid w:val="00A213B7"/>
  </w:style>
  <w:style w:type="character" w:customStyle="1" w:styleId="WW8Num8z3">
    <w:name w:val="WW8Num8z3"/>
    <w:rsid w:val="00A213B7"/>
  </w:style>
  <w:style w:type="character" w:customStyle="1" w:styleId="WW8Num8z4">
    <w:name w:val="WW8Num8z4"/>
    <w:rsid w:val="00A213B7"/>
  </w:style>
  <w:style w:type="character" w:customStyle="1" w:styleId="WW8Num8z5">
    <w:name w:val="WW8Num8z5"/>
    <w:rsid w:val="00A213B7"/>
  </w:style>
  <w:style w:type="character" w:customStyle="1" w:styleId="WW8Num8z6">
    <w:name w:val="WW8Num8z6"/>
    <w:rsid w:val="00A213B7"/>
  </w:style>
  <w:style w:type="character" w:customStyle="1" w:styleId="WW8Num8z7">
    <w:name w:val="WW8Num8z7"/>
    <w:rsid w:val="00A213B7"/>
  </w:style>
  <w:style w:type="character" w:customStyle="1" w:styleId="WW8Num8z8">
    <w:name w:val="WW8Num8z8"/>
    <w:rsid w:val="00A213B7"/>
  </w:style>
  <w:style w:type="character" w:customStyle="1" w:styleId="WW8Num9z0">
    <w:name w:val="WW8Num9z0"/>
    <w:rsid w:val="00A213B7"/>
  </w:style>
  <w:style w:type="character" w:customStyle="1" w:styleId="WW8Num10z0">
    <w:name w:val="WW8Num10z0"/>
    <w:rsid w:val="00A213B7"/>
  </w:style>
  <w:style w:type="character" w:customStyle="1" w:styleId="WW8Num11z0">
    <w:name w:val="WW8Num11z0"/>
    <w:rsid w:val="00A213B7"/>
  </w:style>
  <w:style w:type="character" w:customStyle="1" w:styleId="WW8Num11z1">
    <w:name w:val="WW8Num11z1"/>
    <w:rsid w:val="00A213B7"/>
  </w:style>
  <w:style w:type="character" w:customStyle="1" w:styleId="WW8Num11z2">
    <w:name w:val="WW8Num11z2"/>
    <w:rsid w:val="00A213B7"/>
  </w:style>
  <w:style w:type="character" w:customStyle="1" w:styleId="WW8Num11z3">
    <w:name w:val="WW8Num11z3"/>
    <w:rsid w:val="00A213B7"/>
  </w:style>
  <w:style w:type="character" w:customStyle="1" w:styleId="WW8Num11z4">
    <w:name w:val="WW8Num11z4"/>
    <w:rsid w:val="00A213B7"/>
  </w:style>
  <w:style w:type="character" w:customStyle="1" w:styleId="WW8Num11z5">
    <w:name w:val="WW8Num11z5"/>
    <w:rsid w:val="00A213B7"/>
  </w:style>
  <w:style w:type="character" w:customStyle="1" w:styleId="WW8Num11z6">
    <w:name w:val="WW8Num11z6"/>
    <w:rsid w:val="00A213B7"/>
  </w:style>
  <w:style w:type="character" w:customStyle="1" w:styleId="WW8Num11z7">
    <w:name w:val="WW8Num11z7"/>
    <w:rsid w:val="00A213B7"/>
  </w:style>
  <w:style w:type="character" w:customStyle="1" w:styleId="WW8Num11z8">
    <w:name w:val="WW8Num11z8"/>
    <w:rsid w:val="00A213B7"/>
  </w:style>
  <w:style w:type="character" w:customStyle="1" w:styleId="WW8Num12z0">
    <w:name w:val="WW8Num12z0"/>
    <w:rsid w:val="00A213B7"/>
    <w:rPr>
      <w:rFonts w:ascii="Times New Roman" w:hAnsi="Times New Roman" w:cs="Times New Roman"/>
    </w:rPr>
  </w:style>
  <w:style w:type="character" w:customStyle="1" w:styleId="WW8Num13z0">
    <w:name w:val="WW8Num13z0"/>
    <w:rsid w:val="00A213B7"/>
    <w:rPr>
      <w:rFonts w:ascii="Times New Roman" w:hAnsi="Times New Roman" w:cs="Times New Roman"/>
    </w:rPr>
  </w:style>
  <w:style w:type="character" w:customStyle="1" w:styleId="WW8Num14z0">
    <w:name w:val="WW8Num14z0"/>
    <w:rsid w:val="00A213B7"/>
  </w:style>
  <w:style w:type="character" w:customStyle="1" w:styleId="WW8Num14z1">
    <w:name w:val="WW8Num14z1"/>
    <w:rsid w:val="00A213B7"/>
  </w:style>
  <w:style w:type="character" w:customStyle="1" w:styleId="WW8Num14z2">
    <w:name w:val="WW8Num14z2"/>
    <w:rsid w:val="00A213B7"/>
  </w:style>
  <w:style w:type="character" w:customStyle="1" w:styleId="WW8Num14z3">
    <w:name w:val="WW8Num14z3"/>
    <w:rsid w:val="00A213B7"/>
  </w:style>
  <w:style w:type="character" w:customStyle="1" w:styleId="WW8Num14z4">
    <w:name w:val="WW8Num14z4"/>
    <w:rsid w:val="00A213B7"/>
  </w:style>
  <w:style w:type="character" w:customStyle="1" w:styleId="WW8Num14z5">
    <w:name w:val="WW8Num14z5"/>
    <w:rsid w:val="00A213B7"/>
  </w:style>
  <w:style w:type="character" w:customStyle="1" w:styleId="WW8Num14z6">
    <w:name w:val="WW8Num14z6"/>
    <w:rsid w:val="00A213B7"/>
  </w:style>
  <w:style w:type="character" w:customStyle="1" w:styleId="WW8Num14z7">
    <w:name w:val="WW8Num14z7"/>
    <w:rsid w:val="00A213B7"/>
  </w:style>
  <w:style w:type="character" w:customStyle="1" w:styleId="WW8Num14z8">
    <w:name w:val="WW8Num14z8"/>
    <w:rsid w:val="00A213B7"/>
  </w:style>
  <w:style w:type="character" w:customStyle="1" w:styleId="Znakinumeracji">
    <w:name w:val="Znaki numeracji"/>
    <w:rsid w:val="00A213B7"/>
  </w:style>
  <w:style w:type="character" w:customStyle="1" w:styleId="Znakiprzypiswdolnych">
    <w:name w:val="Znaki przypisów dolnych"/>
    <w:rsid w:val="00A213B7"/>
    <w:rPr>
      <w:vertAlign w:val="superscript"/>
    </w:rPr>
  </w:style>
  <w:style w:type="character" w:customStyle="1" w:styleId="WW8Num19z0">
    <w:name w:val="WW8Num19z0"/>
    <w:rsid w:val="00A213B7"/>
  </w:style>
  <w:style w:type="character" w:customStyle="1" w:styleId="WW8Num19z1">
    <w:name w:val="WW8Num19z1"/>
    <w:rsid w:val="00A213B7"/>
  </w:style>
  <w:style w:type="character" w:customStyle="1" w:styleId="WW8Num19z2">
    <w:name w:val="WW8Num19z2"/>
    <w:rsid w:val="00A213B7"/>
  </w:style>
  <w:style w:type="character" w:customStyle="1" w:styleId="WW8Num19z3">
    <w:name w:val="WW8Num19z3"/>
    <w:rsid w:val="00A213B7"/>
  </w:style>
  <w:style w:type="character" w:customStyle="1" w:styleId="WW8Num19z4">
    <w:name w:val="WW8Num19z4"/>
    <w:rsid w:val="00A213B7"/>
  </w:style>
  <w:style w:type="character" w:customStyle="1" w:styleId="WW8Num19z5">
    <w:name w:val="WW8Num19z5"/>
    <w:rsid w:val="00A213B7"/>
  </w:style>
  <w:style w:type="character" w:customStyle="1" w:styleId="WW8Num19z6">
    <w:name w:val="WW8Num19z6"/>
    <w:rsid w:val="00A213B7"/>
  </w:style>
  <w:style w:type="character" w:customStyle="1" w:styleId="WW8Num19z7">
    <w:name w:val="WW8Num19z7"/>
    <w:rsid w:val="00A213B7"/>
  </w:style>
  <w:style w:type="character" w:customStyle="1" w:styleId="WW8Num19z8">
    <w:name w:val="WW8Num19z8"/>
    <w:rsid w:val="00A213B7"/>
  </w:style>
  <w:style w:type="character" w:customStyle="1" w:styleId="WW8Num22z0">
    <w:name w:val="WW8Num22z0"/>
    <w:rsid w:val="00A213B7"/>
    <w:rPr>
      <w:rFonts w:ascii="Times New Roman" w:hAnsi="Times New Roman" w:cs="Times New Roman"/>
    </w:rPr>
  </w:style>
  <w:style w:type="character" w:customStyle="1" w:styleId="WW8Num22z1">
    <w:name w:val="WW8Num22z1"/>
    <w:rsid w:val="00A213B7"/>
  </w:style>
  <w:style w:type="character" w:customStyle="1" w:styleId="WW8Num22z2">
    <w:name w:val="WW8Num22z2"/>
    <w:rsid w:val="00A213B7"/>
  </w:style>
  <w:style w:type="character" w:customStyle="1" w:styleId="WW8Num22z3">
    <w:name w:val="WW8Num22z3"/>
    <w:rsid w:val="00A213B7"/>
  </w:style>
  <w:style w:type="character" w:customStyle="1" w:styleId="WW8Num22z4">
    <w:name w:val="WW8Num22z4"/>
    <w:rsid w:val="00A213B7"/>
  </w:style>
  <w:style w:type="character" w:customStyle="1" w:styleId="WW8Num22z5">
    <w:name w:val="WW8Num22z5"/>
    <w:rsid w:val="00A213B7"/>
  </w:style>
  <w:style w:type="character" w:customStyle="1" w:styleId="WW8Num22z6">
    <w:name w:val="WW8Num22z6"/>
    <w:rsid w:val="00A213B7"/>
  </w:style>
  <w:style w:type="character" w:customStyle="1" w:styleId="WW8Num22z7">
    <w:name w:val="WW8Num22z7"/>
    <w:rsid w:val="00A213B7"/>
  </w:style>
  <w:style w:type="character" w:customStyle="1" w:styleId="WW8Num22z8">
    <w:name w:val="WW8Num22z8"/>
    <w:rsid w:val="00A213B7"/>
  </w:style>
  <w:style w:type="character" w:styleId="Odwoanieprzypisudolnego">
    <w:name w:val="footnote reference"/>
    <w:rsid w:val="00A213B7"/>
    <w:rPr>
      <w:vertAlign w:val="superscript"/>
    </w:rPr>
  </w:style>
  <w:style w:type="character" w:customStyle="1" w:styleId="Znakiprzypiswkocowych">
    <w:name w:val="Znaki przypisów końcowych"/>
    <w:rsid w:val="00A213B7"/>
    <w:rPr>
      <w:vertAlign w:val="superscript"/>
    </w:rPr>
  </w:style>
  <w:style w:type="character" w:customStyle="1" w:styleId="WW-Znakiprzypiswkocowych">
    <w:name w:val="WW-Znaki przypisów końcowych"/>
    <w:rsid w:val="00A213B7"/>
  </w:style>
  <w:style w:type="character" w:styleId="Odwoanieprzypisukocowego">
    <w:name w:val="endnote reference"/>
    <w:rsid w:val="00A213B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213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213B7"/>
    <w:pPr>
      <w:spacing w:after="140" w:line="288" w:lineRule="auto"/>
    </w:pPr>
  </w:style>
  <w:style w:type="paragraph" w:styleId="Lista">
    <w:name w:val="List"/>
    <w:basedOn w:val="Tekstpodstawowy"/>
    <w:rsid w:val="00A213B7"/>
  </w:style>
  <w:style w:type="paragraph" w:styleId="Legenda">
    <w:name w:val="caption"/>
    <w:basedOn w:val="Normalny"/>
    <w:qFormat/>
    <w:rsid w:val="00A213B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213B7"/>
    <w:pPr>
      <w:suppressLineNumbers/>
    </w:pPr>
  </w:style>
  <w:style w:type="paragraph" w:customStyle="1" w:styleId="Default">
    <w:name w:val="Default"/>
    <w:rsid w:val="00A213B7"/>
    <w:pPr>
      <w:suppressAutoHyphens/>
      <w:autoSpaceDE w:val="0"/>
    </w:pPr>
    <w:rPr>
      <w:rFonts w:ascii="TTE17799A8t00" w:hAnsi="TTE17799A8t00" w:cs="TTE17799A8t00"/>
      <w:color w:val="000000"/>
      <w:kern w:val="1"/>
      <w:sz w:val="24"/>
      <w:szCs w:val="24"/>
      <w:lang w:eastAsia="zh-CN"/>
    </w:rPr>
  </w:style>
  <w:style w:type="paragraph" w:customStyle="1" w:styleId="CM8">
    <w:name w:val="CM8"/>
    <w:basedOn w:val="Default"/>
    <w:next w:val="Default"/>
    <w:rsid w:val="00A213B7"/>
    <w:pPr>
      <w:widowControl w:val="0"/>
      <w:spacing w:after="120"/>
    </w:pPr>
    <w:rPr>
      <w:rFonts w:ascii="TTE1BC53B8t00" w:hAnsi="TTE1BC53B8t00" w:cs="TTE1BC53B8t00"/>
    </w:rPr>
  </w:style>
  <w:style w:type="paragraph" w:customStyle="1" w:styleId="CM1">
    <w:name w:val="CM1"/>
    <w:basedOn w:val="Default"/>
    <w:next w:val="Default"/>
    <w:rsid w:val="00A213B7"/>
    <w:pPr>
      <w:spacing w:line="413" w:lineRule="atLeast"/>
    </w:pPr>
    <w:rPr>
      <w:rFonts w:cs="Times New Roman"/>
    </w:rPr>
  </w:style>
  <w:style w:type="paragraph" w:styleId="Tekstprzypisudolnego">
    <w:name w:val="footnote text"/>
    <w:basedOn w:val="Normalny"/>
    <w:rsid w:val="00A213B7"/>
    <w:pPr>
      <w:suppressLineNumbers/>
      <w:ind w:left="339" w:hanging="339"/>
    </w:pPr>
    <w:rPr>
      <w:sz w:val="20"/>
      <w:szCs w:val="20"/>
    </w:rPr>
  </w:style>
  <w:style w:type="paragraph" w:customStyle="1" w:styleId="CM6">
    <w:name w:val="CM6"/>
    <w:basedOn w:val="Default"/>
    <w:next w:val="Default"/>
    <w:rsid w:val="00A213B7"/>
    <w:pPr>
      <w:widowControl w:val="0"/>
      <w:spacing w:after="413"/>
    </w:pPr>
    <w:rPr>
      <w:rFonts w:ascii="TTE1BC53B8t00" w:hAnsi="TTE1BC53B8t00" w:cs="TTE1BC53B8t00"/>
    </w:rPr>
  </w:style>
  <w:style w:type="paragraph" w:customStyle="1" w:styleId="CM7">
    <w:name w:val="CM7"/>
    <w:basedOn w:val="Default"/>
    <w:next w:val="Default"/>
    <w:rsid w:val="00A213B7"/>
    <w:pPr>
      <w:widowControl w:val="0"/>
      <w:spacing w:after="163"/>
    </w:pPr>
    <w:rPr>
      <w:rFonts w:ascii="TTE1BC53B8t00" w:hAnsi="TTE1BC53B8t00" w:cs="TTE1BC53B8t00"/>
    </w:rPr>
  </w:style>
  <w:style w:type="paragraph" w:customStyle="1" w:styleId="Zawartotabeli">
    <w:name w:val="Zawartość tabeli"/>
    <w:basedOn w:val="Normalny"/>
    <w:rsid w:val="00A213B7"/>
    <w:pPr>
      <w:suppressLineNumbers/>
    </w:pPr>
  </w:style>
  <w:style w:type="paragraph" w:customStyle="1" w:styleId="Nagwektabeli">
    <w:name w:val="Nagłówek tabeli"/>
    <w:basedOn w:val="Zawartotabeli"/>
    <w:rsid w:val="00A213B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E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A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B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13B7"/>
  </w:style>
  <w:style w:type="character" w:customStyle="1" w:styleId="WW8Num1z1">
    <w:name w:val="WW8Num1z1"/>
    <w:rsid w:val="00A213B7"/>
  </w:style>
  <w:style w:type="character" w:customStyle="1" w:styleId="WW8Num1z2">
    <w:name w:val="WW8Num1z2"/>
    <w:rsid w:val="00A213B7"/>
  </w:style>
  <w:style w:type="character" w:customStyle="1" w:styleId="WW8Num1z3">
    <w:name w:val="WW8Num1z3"/>
    <w:rsid w:val="00A213B7"/>
  </w:style>
  <w:style w:type="character" w:customStyle="1" w:styleId="WW8Num1z4">
    <w:name w:val="WW8Num1z4"/>
    <w:rsid w:val="00A213B7"/>
  </w:style>
  <w:style w:type="character" w:customStyle="1" w:styleId="WW8Num1z5">
    <w:name w:val="WW8Num1z5"/>
    <w:rsid w:val="00A213B7"/>
  </w:style>
  <w:style w:type="character" w:customStyle="1" w:styleId="WW8Num1z6">
    <w:name w:val="WW8Num1z6"/>
    <w:rsid w:val="00A213B7"/>
  </w:style>
  <w:style w:type="character" w:customStyle="1" w:styleId="WW8Num1z7">
    <w:name w:val="WW8Num1z7"/>
    <w:rsid w:val="00A213B7"/>
  </w:style>
  <w:style w:type="character" w:customStyle="1" w:styleId="WW8Num1z8">
    <w:name w:val="WW8Num1z8"/>
    <w:rsid w:val="00A213B7"/>
  </w:style>
  <w:style w:type="character" w:customStyle="1" w:styleId="WW8Num2z0">
    <w:name w:val="WW8Num2z0"/>
    <w:rsid w:val="00A213B7"/>
  </w:style>
  <w:style w:type="character" w:customStyle="1" w:styleId="WW8Num2z1">
    <w:name w:val="WW8Num2z1"/>
    <w:rsid w:val="00A213B7"/>
  </w:style>
  <w:style w:type="character" w:customStyle="1" w:styleId="WW8Num2z2">
    <w:name w:val="WW8Num2z2"/>
    <w:rsid w:val="00A213B7"/>
  </w:style>
  <w:style w:type="character" w:customStyle="1" w:styleId="WW8Num2z3">
    <w:name w:val="WW8Num2z3"/>
    <w:rsid w:val="00A213B7"/>
  </w:style>
  <w:style w:type="character" w:customStyle="1" w:styleId="WW8Num2z4">
    <w:name w:val="WW8Num2z4"/>
    <w:rsid w:val="00A213B7"/>
  </w:style>
  <w:style w:type="character" w:customStyle="1" w:styleId="WW8Num2z5">
    <w:name w:val="WW8Num2z5"/>
    <w:rsid w:val="00A213B7"/>
  </w:style>
  <w:style w:type="character" w:customStyle="1" w:styleId="WW8Num2z6">
    <w:name w:val="WW8Num2z6"/>
    <w:rsid w:val="00A213B7"/>
  </w:style>
  <w:style w:type="character" w:customStyle="1" w:styleId="WW8Num2z7">
    <w:name w:val="WW8Num2z7"/>
    <w:rsid w:val="00A213B7"/>
  </w:style>
  <w:style w:type="character" w:customStyle="1" w:styleId="WW8Num2z8">
    <w:name w:val="WW8Num2z8"/>
    <w:rsid w:val="00A213B7"/>
  </w:style>
  <w:style w:type="character" w:customStyle="1" w:styleId="WW8Num3z0">
    <w:name w:val="WW8Num3z0"/>
    <w:rsid w:val="00A213B7"/>
    <w:rPr>
      <w:rFonts w:ascii="Times New Roman" w:eastAsia="Arial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sid w:val="00A213B7"/>
    <w:rPr>
      <w:rFonts w:ascii="Times New Roman" w:eastAsia="Arial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3z2">
    <w:name w:val="WW8Num3z2"/>
    <w:rsid w:val="00A213B7"/>
  </w:style>
  <w:style w:type="character" w:customStyle="1" w:styleId="WW8Num3z3">
    <w:name w:val="WW8Num3z3"/>
    <w:rsid w:val="00A213B7"/>
  </w:style>
  <w:style w:type="character" w:customStyle="1" w:styleId="WW8Num3z4">
    <w:name w:val="WW8Num3z4"/>
    <w:rsid w:val="00A213B7"/>
  </w:style>
  <w:style w:type="character" w:customStyle="1" w:styleId="WW8Num3z5">
    <w:name w:val="WW8Num3z5"/>
    <w:rsid w:val="00A213B7"/>
  </w:style>
  <w:style w:type="character" w:customStyle="1" w:styleId="WW8Num3z6">
    <w:name w:val="WW8Num3z6"/>
    <w:rsid w:val="00A213B7"/>
  </w:style>
  <w:style w:type="character" w:customStyle="1" w:styleId="WW8Num3z7">
    <w:name w:val="WW8Num3z7"/>
    <w:rsid w:val="00A213B7"/>
  </w:style>
  <w:style w:type="character" w:customStyle="1" w:styleId="WW8Num3z8">
    <w:name w:val="WW8Num3z8"/>
    <w:rsid w:val="00A213B7"/>
  </w:style>
  <w:style w:type="character" w:customStyle="1" w:styleId="WW8Num4z0">
    <w:name w:val="WW8Num4z0"/>
    <w:rsid w:val="00A213B7"/>
  </w:style>
  <w:style w:type="character" w:customStyle="1" w:styleId="WW8Num4z1">
    <w:name w:val="WW8Num4z1"/>
    <w:rsid w:val="00A213B7"/>
  </w:style>
  <w:style w:type="character" w:customStyle="1" w:styleId="WW8Num4z2">
    <w:name w:val="WW8Num4z2"/>
    <w:rsid w:val="00A213B7"/>
  </w:style>
  <w:style w:type="character" w:customStyle="1" w:styleId="WW8Num4z3">
    <w:name w:val="WW8Num4z3"/>
    <w:rsid w:val="00A213B7"/>
  </w:style>
  <w:style w:type="character" w:customStyle="1" w:styleId="WW8Num4z4">
    <w:name w:val="WW8Num4z4"/>
    <w:rsid w:val="00A213B7"/>
  </w:style>
  <w:style w:type="character" w:customStyle="1" w:styleId="WW8Num4z5">
    <w:name w:val="WW8Num4z5"/>
    <w:rsid w:val="00A213B7"/>
  </w:style>
  <w:style w:type="character" w:customStyle="1" w:styleId="WW8Num4z6">
    <w:name w:val="WW8Num4z6"/>
    <w:rsid w:val="00A213B7"/>
  </w:style>
  <w:style w:type="character" w:customStyle="1" w:styleId="WW8Num4z7">
    <w:name w:val="WW8Num4z7"/>
    <w:rsid w:val="00A213B7"/>
  </w:style>
  <w:style w:type="character" w:customStyle="1" w:styleId="WW8Num4z8">
    <w:name w:val="WW8Num4z8"/>
    <w:rsid w:val="00A213B7"/>
  </w:style>
  <w:style w:type="character" w:customStyle="1" w:styleId="WW8Num5z0">
    <w:name w:val="WW8Num5z0"/>
    <w:rsid w:val="00A213B7"/>
  </w:style>
  <w:style w:type="character" w:customStyle="1" w:styleId="WW8Num5z1">
    <w:name w:val="WW8Num5z1"/>
    <w:rsid w:val="00A213B7"/>
  </w:style>
  <w:style w:type="character" w:customStyle="1" w:styleId="WW8Num5z2">
    <w:name w:val="WW8Num5z2"/>
    <w:rsid w:val="00A213B7"/>
  </w:style>
  <w:style w:type="character" w:customStyle="1" w:styleId="WW8Num5z3">
    <w:name w:val="WW8Num5z3"/>
    <w:rsid w:val="00A213B7"/>
  </w:style>
  <w:style w:type="character" w:customStyle="1" w:styleId="WW8Num5z4">
    <w:name w:val="WW8Num5z4"/>
    <w:rsid w:val="00A213B7"/>
  </w:style>
  <w:style w:type="character" w:customStyle="1" w:styleId="WW8Num5z5">
    <w:name w:val="WW8Num5z5"/>
    <w:rsid w:val="00A213B7"/>
  </w:style>
  <w:style w:type="character" w:customStyle="1" w:styleId="WW8Num5z6">
    <w:name w:val="WW8Num5z6"/>
    <w:rsid w:val="00A213B7"/>
  </w:style>
  <w:style w:type="character" w:customStyle="1" w:styleId="WW8Num5z7">
    <w:name w:val="WW8Num5z7"/>
    <w:rsid w:val="00A213B7"/>
  </w:style>
  <w:style w:type="character" w:customStyle="1" w:styleId="WW8Num5z8">
    <w:name w:val="WW8Num5z8"/>
    <w:rsid w:val="00A213B7"/>
  </w:style>
  <w:style w:type="character" w:customStyle="1" w:styleId="WW8Num6z0">
    <w:name w:val="WW8Num6z0"/>
    <w:rsid w:val="00A213B7"/>
  </w:style>
  <w:style w:type="character" w:customStyle="1" w:styleId="WW8Num6z1">
    <w:name w:val="WW8Num6z1"/>
    <w:rsid w:val="00A213B7"/>
  </w:style>
  <w:style w:type="character" w:customStyle="1" w:styleId="WW8Num6z2">
    <w:name w:val="WW8Num6z2"/>
    <w:rsid w:val="00A213B7"/>
  </w:style>
  <w:style w:type="character" w:customStyle="1" w:styleId="WW8Num6z3">
    <w:name w:val="WW8Num6z3"/>
    <w:rsid w:val="00A213B7"/>
  </w:style>
  <w:style w:type="character" w:customStyle="1" w:styleId="WW8Num6z4">
    <w:name w:val="WW8Num6z4"/>
    <w:rsid w:val="00A213B7"/>
  </w:style>
  <w:style w:type="character" w:customStyle="1" w:styleId="WW8Num6z5">
    <w:name w:val="WW8Num6z5"/>
    <w:rsid w:val="00A213B7"/>
  </w:style>
  <w:style w:type="character" w:customStyle="1" w:styleId="WW8Num6z6">
    <w:name w:val="WW8Num6z6"/>
    <w:rsid w:val="00A213B7"/>
  </w:style>
  <w:style w:type="character" w:customStyle="1" w:styleId="WW8Num6z7">
    <w:name w:val="WW8Num6z7"/>
    <w:rsid w:val="00A213B7"/>
  </w:style>
  <w:style w:type="character" w:customStyle="1" w:styleId="WW8Num6z8">
    <w:name w:val="WW8Num6z8"/>
    <w:rsid w:val="00A213B7"/>
  </w:style>
  <w:style w:type="character" w:customStyle="1" w:styleId="WW8Num7z0">
    <w:name w:val="WW8Num7z0"/>
    <w:rsid w:val="00A213B7"/>
  </w:style>
  <w:style w:type="character" w:customStyle="1" w:styleId="WW8Num7z1">
    <w:name w:val="WW8Num7z1"/>
    <w:rsid w:val="00A213B7"/>
  </w:style>
  <w:style w:type="character" w:customStyle="1" w:styleId="WW8Num7z2">
    <w:name w:val="WW8Num7z2"/>
    <w:rsid w:val="00A213B7"/>
  </w:style>
  <w:style w:type="character" w:customStyle="1" w:styleId="WW8Num7z3">
    <w:name w:val="WW8Num7z3"/>
    <w:rsid w:val="00A213B7"/>
  </w:style>
  <w:style w:type="character" w:customStyle="1" w:styleId="WW8Num7z4">
    <w:name w:val="WW8Num7z4"/>
    <w:rsid w:val="00A213B7"/>
  </w:style>
  <w:style w:type="character" w:customStyle="1" w:styleId="WW8Num7z5">
    <w:name w:val="WW8Num7z5"/>
    <w:rsid w:val="00A213B7"/>
  </w:style>
  <w:style w:type="character" w:customStyle="1" w:styleId="WW8Num7z6">
    <w:name w:val="WW8Num7z6"/>
    <w:rsid w:val="00A213B7"/>
  </w:style>
  <w:style w:type="character" w:customStyle="1" w:styleId="WW8Num7z7">
    <w:name w:val="WW8Num7z7"/>
    <w:rsid w:val="00A213B7"/>
  </w:style>
  <w:style w:type="character" w:customStyle="1" w:styleId="WW8Num7z8">
    <w:name w:val="WW8Num7z8"/>
    <w:rsid w:val="00A213B7"/>
  </w:style>
  <w:style w:type="character" w:customStyle="1" w:styleId="WW8Num8z0">
    <w:name w:val="WW8Num8z0"/>
    <w:rsid w:val="00A213B7"/>
  </w:style>
  <w:style w:type="character" w:customStyle="1" w:styleId="WW8Num8z1">
    <w:name w:val="WW8Num8z1"/>
    <w:rsid w:val="00A213B7"/>
  </w:style>
  <w:style w:type="character" w:customStyle="1" w:styleId="WW8Num8z2">
    <w:name w:val="WW8Num8z2"/>
    <w:rsid w:val="00A213B7"/>
  </w:style>
  <w:style w:type="character" w:customStyle="1" w:styleId="WW8Num8z3">
    <w:name w:val="WW8Num8z3"/>
    <w:rsid w:val="00A213B7"/>
  </w:style>
  <w:style w:type="character" w:customStyle="1" w:styleId="WW8Num8z4">
    <w:name w:val="WW8Num8z4"/>
    <w:rsid w:val="00A213B7"/>
  </w:style>
  <w:style w:type="character" w:customStyle="1" w:styleId="WW8Num8z5">
    <w:name w:val="WW8Num8z5"/>
    <w:rsid w:val="00A213B7"/>
  </w:style>
  <w:style w:type="character" w:customStyle="1" w:styleId="WW8Num8z6">
    <w:name w:val="WW8Num8z6"/>
    <w:rsid w:val="00A213B7"/>
  </w:style>
  <w:style w:type="character" w:customStyle="1" w:styleId="WW8Num8z7">
    <w:name w:val="WW8Num8z7"/>
    <w:rsid w:val="00A213B7"/>
  </w:style>
  <w:style w:type="character" w:customStyle="1" w:styleId="WW8Num8z8">
    <w:name w:val="WW8Num8z8"/>
    <w:rsid w:val="00A213B7"/>
  </w:style>
  <w:style w:type="character" w:customStyle="1" w:styleId="WW8Num9z0">
    <w:name w:val="WW8Num9z0"/>
    <w:rsid w:val="00A213B7"/>
  </w:style>
  <w:style w:type="character" w:customStyle="1" w:styleId="WW8Num10z0">
    <w:name w:val="WW8Num10z0"/>
    <w:rsid w:val="00A213B7"/>
  </w:style>
  <w:style w:type="character" w:customStyle="1" w:styleId="WW8Num11z0">
    <w:name w:val="WW8Num11z0"/>
    <w:rsid w:val="00A213B7"/>
  </w:style>
  <w:style w:type="character" w:customStyle="1" w:styleId="WW8Num11z1">
    <w:name w:val="WW8Num11z1"/>
    <w:rsid w:val="00A213B7"/>
  </w:style>
  <w:style w:type="character" w:customStyle="1" w:styleId="WW8Num11z2">
    <w:name w:val="WW8Num11z2"/>
    <w:rsid w:val="00A213B7"/>
  </w:style>
  <w:style w:type="character" w:customStyle="1" w:styleId="WW8Num11z3">
    <w:name w:val="WW8Num11z3"/>
    <w:rsid w:val="00A213B7"/>
  </w:style>
  <w:style w:type="character" w:customStyle="1" w:styleId="WW8Num11z4">
    <w:name w:val="WW8Num11z4"/>
    <w:rsid w:val="00A213B7"/>
  </w:style>
  <w:style w:type="character" w:customStyle="1" w:styleId="WW8Num11z5">
    <w:name w:val="WW8Num11z5"/>
    <w:rsid w:val="00A213B7"/>
  </w:style>
  <w:style w:type="character" w:customStyle="1" w:styleId="WW8Num11z6">
    <w:name w:val="WW8Num11z6"/>
    <w:rsid w:val="00A213B7"/>
  </w:style>
  <w:style w:type="character" w:customStyle="1" w:styleId="WW8Num11z7">
    <w:name w:val="WW8Num11z7"/>
    <w:rsid w:val="00A213B7"/>
  </w:style>
  <w:style w:type="character" w:customStyle="1" w:styleId="WW8Num11z8">
    <w:name w:val="WW8Num11z8"/>
    <w:rsid w:val="00A213B7"/>
  </w:style>
  <w:style w:type="character" w:customStyle="1" w:styleId="WW8Num12z0">
    <w:name w:val="WW8Num12z0"/>
    <w:rsid w:val="00A213B7"/>
    <w:rPr>
      <w:rFonts w:ascii="Times New Roman" w:hAnsi="Times New Roman" w:cs="Times New Roman"/>
    </w:rPr>
  </w:style>
  <w:style w:type="character" w:customStyle="1" w:styleId="WW8Num13z0">
    <w:name w:val="WW8Num13z0"/>
    <w:rsid w:val="00A213B7"/>
    <w:rPr>
      <w:rFonts w:ascii="Times New Roman" w:hAnsi="Times New Roman" w:cs="Times New Roman"/>
    </w:rPr>
  </w:style>
  <w:style w:type="character" w:customStyle="1" w:styleId="WW8Num14z0">
    <w:name w:val="WW8Num14z0"/>
    <w:rsid w:val="00A213B7"/>
  </w:style>
  <w:style w:type="character" w:customStyle="1" w:styleId="WW8Num14z1">
    <w:name w:val="WW8Num14z1"/>
    <w:rsid w:val="00A213B7"/>
  </w:style>
  <w:style w:type="character" w:customStyle="1" w:styleId="WW8Num14z2">
    <w:name w:val="WW8Num14z2"/>
    <w:rsid w:val="00A213B7"/>
  </w:style>
  <w:style w:type="character" w:customStyle="1" w:styleId="WW8Num14z3">
    <w:name w:val="WW8Num14z3"/>
    <w:rsid w:val="00A213B7"/>
  </w:style>
  <w:style w:type="character" w:customStyle="1" w:styleId="WW8Num14z4">
    <w:name w:val="WW8Num14z4"/>
    <w:rsid w:val="00A213B7"/>
  </w:style>
  <w:style w:type="character" w:customStyle="1" w:styleId="WW8Num14z5">
    <w:name w:val="WW8Num14z5"/>
    <w:rsid w:val="00A213B7"/>
  </w:style>
  <w:style w:type="character" w:customStyle="1" w:styleId="WW8Num14z6">
    <w:name w:val="WW8Num14z6"/>
    <w:rsid w:val="00A213B7"/>
  </w:style>
  <w:style w:type="character" w:customStyle="1" w:styleId="WW8Num14z7">
    <w:name w:val="WW8Num14z7"/>
    <w:rsid w:val="00A213B7"/>
  </w:style>
  <w:style w:type="character" w:customStyle="1" w:styleId="WW8Num14z8">
    <w:name w:val="WW8Num14z8"/>
    <w:rsid w:val="00A213B7"/>
  </w:style>
  <w:style w:type="character" w:customStyle="1" w:styleId="Znakinumeracji">
    <w:name w:val="Znaki numeracji"/>
    <w:rsid w:val="00A213B7"/>
  </w:style>
  <w:style w:type="character" w:customStyle="1" w:styleId="Znakiprzypiswdolnych">
    <w:name w:val="Znaki przypisów dolnych"/>
    <w:rsid w:val="00A213B7"/>
    <w:rPr>
      <w:vertAlign w:val="superscript"/>
    </w:rPr>
  </w:style>
  <w:style w:type="character" w:customStyle="1" w:styleId="WW8Num19z0">
    <w:name w:val="WW8Num19z0"/>
    <w:rsid w:val="00A213B7"/>
  </w:style>
  <w:style w:type="character" w:customStyle="1" w:styleId="WW8Num19z1">
    <w:name w:val="WW8Num19z1"/>
    <w:rsid w:val="00A213B7"/>
  </w:style>
  <w:style w:type="character" w:customStyle="1" w:styleId="WW8Num19z2">
    <w:name w:val="WW8Num19z2"/>
    <w:rsid w:val="00A213B7"/>
  </w:style>
  <w:style w:type="character" w:customStyle="1" w:styleId="WW8Num19z3">
    <w:name w:val="WW8Num19z3"/>
    <w:rsid w:val="00A213B7"/>
  </w:style>
  <w:style w:type="character" w:customStyle="1" w:styleId="WW8Num19z4">
    <w:name w:val="WW8Num19z4"/>
    <w:rsid w:val="00A213B7"/>
  </w:style>
  <w:style w:type="character" w:customStyle="1" w:styleId="WW8Num19z5">
    <w:name w:val="WW8Num19z5"/>
    <w:rsid w:val="00A213B7"/>
  </w:style>
  <w:style w:type="character" w:customStyle="1" w:styleId="WW8Num19z6">
    <w:name w:val="WW8Num19z6"/>
    <w:rsid w:val="00A213B7"/>
  </w:style>
  <w:style w:type="character" w:customStyle="1" w:styleId="WW8Num19z7">
    <w:name w:val="WW8Num19z7"/>
    <w:rsid w:val="00A213B7"/>
  </w:style>
  <w:style w:type="character" w:customStyle="1" w:styleId="WW8Num19z8">
    <w:name w:val="WW8Num19z8"/>
    <w:rsid w:val="00A213B7"/>
  </w:style>
  <w:style w:type="character" w:customStyle="1" w:styleId="WW8Num22z0">
    <w:name w:val="WW8Num22z0"/>
    <w:rsid w:val="00A213B7"/>
    <w:rPr>
      <w:rFonts w:ascii="Times New Roman" w:hAnsi="Times New Roman" w:cs="Times New Roman"/>
    </w:rPr>
  </w:style>
  <w:style w:type="character" w:customStyle="1" w:styleId="WW8Num22z1">
    <w:name w:val="WW8Num22z1"/>
    <w:rsid w:val="00A213B7"/>
  </w:style>
  <w:style w:type="character" w:customStyle="1" w:styleId="WW8Num22z2">
    <w:name w:val="WW8Num22z2"/>
    <w:rsid w:val="00A213B7"/>
  </w:style>
  <w:style w:type="character" w:customStyle="1" w:styleId="WW8Num22z3">
    <w:name w:val="WW8Num22z3"/>
    <w:rsid w:val="00A213B7"/>
  </w:style>
  <w:style w:type="character" w:customStyle="1" w:styleId="WW8Num22z4">
    <w:name w:val="WW8Num22z4"/>
    <w:rsid w:val="00A213B7"/>
  </w:style>
  <w:style w:type="character" w:customStyle="1" w:styleId="WW8Num22z5">
    <w:name w:val="WW8Num22z5"/>
    <w:rsid w:val="00A213B7"/>
  </w:style>
  <w:style w:type="character" w:customStyle="1" w:styleId="WW8Num22z6">
    <w:name w:val="WW8Num22z6"/>
    <w:rsid w:val="00A213B7"/>
  </w:style>
  <w:style w:type="character" w:customStyle="1" w:styleId="WW8Num22z7">
    <w:name w:val="WW8Num22z7"/>
    <w:rsid w:val="00A213B7"/>
  </w:style>
  <w:style w:type="character" w:customStyle="1" w:styleId="WW8Num22z8">
    <w:name w:val="WW8Num22z8"/>
    <w:rsid w:val="00A213B7"/>
  </w:style>
  <w:style w:type="character" w:styleId="Odwoanieprzypisudolnego">
    <w:name w:val="footnote reference"/>
    <w:rsid w:val="00A213B7"/>
    <w:rPr>
      <w:vertAlign w:val="superscript"/>
    </w:rPr>
  </w:style>
  <w:style w:type="character" w:customStyle="1" w:styleId="Znakiprzypiswkocowych">
    <w:name w:val="Znaki przypisów końcowych"/>
    <w:rsid w:val="00A213B7"/>
    <w:rPr>
      <w:vertAlign w:val="superscript"/>
    </w:rPr>
  </w:style>
  <w:style w:type="character" w:customStyle="1" w:styleId="WW-Znakiprzypiswkocowych">
    <w:name w:val="WW-Znaki przypisów końcowych"/>
    <w:rsid w:val="00A213B7"/>
  </w:style>
  <w:style w:type="character" w:styleId="Odwoanieprzypisukocowego">
    <w:name w:val="endnote reference"/>
    <w:rsid w:val="00A213B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213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213B7"/>
    <w:pPr>
      <w:spacing w:after="140" w:line="288" w:lineRule="auto"/>
    </w:pPr>
  </w:style>
  <w:style w:type="paragraph" w:styleId="Lista">
    <w:name w:val="List"/>
    <w:basedOn w:val="Tekstpodstawowy"/>
    <w:rsid w:val="00A213B7"/>
  </w:style>
  <w:style w:type="paragraph" w:styleId="Legenda">
    <w:name w:val="caption"/>
    <w:basedOn w:val="Normalny"/>
    <w:qFormat/>
    <w:rsid w:val="00A213B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213B7"/>
    <w:pPr>
      <w:suppressLineNumbers/>
    </w:pPr>
  </w:style>
  <w:style w:type="paragraph" w:customStyle="1" w:styleId="Default">
    <w:name w:val="Default"/>
    <w:rsid w:val="00A213B7"/>
    <w:pPr>
      <w:suppressAutoHyphens/>
      <w:autoSpaceDE w:val="0"/>
    </w:pPr>
    <w:rPr>
      <w:rFonts w:ascii="TTE17799A8t00" w:hAnsi="TTE17799A8t00" w:cs="TTE17799A8t00"/>
      <w:color w:val="000000"/>
      <w:kern w:val="1"/>
      <w:sz w:val="24"/>
      <w:szCs w:val="24"/>
      <w:lang w:eastAsia="zh-CN"/>
    </w:rPr>
  </w:style>
  <w:style w:type="paragraph" w:customStyle="1" w:styleId="CM8">
    <w:name w:val="CM8"/>
    <w:basedOn w:val="Default"/>
    <w:next w:val="Default"/>
    <w:rsid w:val="00A213B7"/>
    <w:pPr>
      <w:widowControl w:val="0"/>
      <w:spacing w:after="120"/>
    </w:pPr>
    <w:rPr>
      <w:rFonts w:ascii="TTE1BC53B8t00" w:hAnsi="TTE1BC53B8t00" w:cs="TTE1BC53B8t00"/>
    </w:rPr>
  </w:style>
  <w:style w:type="paragraph" w:customStyle="1" w:styleId="CM1">
    <w:name w:val="CM1"/>
    <w:basedOn w:val="Default"/>
    <w:next w:val="Default"/>
    <w:rsid w:val="00A213B7"/>
    <w:pPr>
      <w:spacing w:line="413" w:lineRule="atLeast"/>
    </w:pPr>
    <w:rPr>
      <w:rFonts w:cs="Times New Roman"/>
    </w:rPr>
  </w:style>
  <w:style w:type="paragraph" w:styleId="Tekstprzypisudolnego">
    <w:name w:val="footnote text"/>
    <w:basedOn w:val="Normalny"/>
    <w:rsid w:val="00A213B7"/>
    <w:pPr>
      <w:suppressLineNumbers/>
      <w:ind w:left="339" w:hanging="339"/>
    </w:pPr>
    <w:rPr>
      <w:sz w:val="20"/>
      <w:szCs w:val="20"/>
    </w:rPr>
  </w:style>
  <w:style w:type="paragraph" w:customStyle="1" w:styleId="CM6">
    <w:name w:val="CM6"/>
    <w:basedOn w:val="Default"/>
    <w:next w:val="Default"/>
    <w:rsid w:val="00A213B7"/>
    <w:pPr>
      <w:widowControl w:val="0"/>
      <w:spacing w:after="413"/>
    </w:pPr>
    <w:rPr>
      <w:rFonts w:ascii="TTE1BC53B8t00" w:hAnsi="TTE1BC53B8t00" w:cs="TTE1BC53B8t00"/>
    </w:rPr>
  </w:style>
  <w:style w:type="paragraph" w:customStyle="1" w:styleId="CM7">
    <w:name w:val="CM7"/>
    <w:basedOn w:val="Default"/>
    <w:next w:val="Default"/>
    <w:rsid w:val="00A213B7"/>
    <w:pPr>
      <w:widowControl w:val="0"/>
      <w:spacing w:after="163"/>
    </w:pPr>
    <w:rPr>
      <w:rFonts w:ascii="TTE1BC53B8t00" w:hAnsi="TTE1BC53B8t00" w:cs="TTE1BC53B8t00"/>
    </w:rPr>
  </w:style>
  <w:style w:type="paragraph" w:customStyle="1" w:styleId="Zawartotabeli">
    <w:name w:val="Zawartość tabeli"/>
    <w:basedOn w:val="Normalny"/>
    <w:rsid w:val="00A213B7"/>
    <w:pPr>
      <w:suppressLineNumbers/>
    </w:pPr>
  </w:style>
  <w:style w:type="paragraph" w:customStyle="1" w:styleId="Nagwektabeli">
    <w:name w:val="Nagłówek tabeli"/>
    <w:basedOn w:val="Zawartotabeli"/>
    <w:rsid w:val="00A213B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E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A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3284</Words>
  <Characters>19708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Obara</dc:creator>
  <cp:lastModifiedBy>Szkola</cp:lastModifiedBy>
  <cp:revision>3</cp:revision>
  <cp:lastPrinted>2019-03-09T15:48:00Z</cp:lastPrinted>
  <dcterms:created xsi:type="dcterms:W3CDTF">2018-11-13T12:21:00Z</dcterms:created>
  <dcterms:modified xsi:type="dcterms:W3CDTF">2019-03-09T15:56:00Z</dcterms:modified>
</cp:coreProperties>
</file>